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67D" w:rsidRDefault="001069A9" w:rsidP="001069A9">
      <w:pPr>
        <w:spacing w:after="0"/>
        <w:rPr>
          <w:rFonts w:ascii="Book Antiqua" w:hAnsi="Book Antiqua"/>
          <w:b/>
          <w:sz w:val="24"/>
          <w:szCs w:val="24"/>
        </w:rPr>
      </w:pPr>
      <w:bookmarkStart w:id="0" w:name="_GoBack"/>
      <w:r>
        <w:rPr>
          <w:rFonts w:ascii="Book Antiqua" w:hAnsi="Book Antiqua"/>
          <w:b/>
          <w:sz w:val="24"/>
          <w:szCs w:val="24"/>
        </w:rPr>
        <w:t xml:space="preserve">                                                                    </w:t>
      </w:r>
      <w:r w:rsidR="00A95E4E" w:rsidRPr="00140DF0">
        <w:rPr>
          <w:rFonts w:ascii="Book Antiqua" w:hAnsi="Book Antiqua"/>
          <w:b/>
          <w:sz w:val="24"/>
          <w:szCs w:val="24"/>
        </w:rPr>
        <w:t xml:space="preserve">План </w:t>
      </w:r>
    </w:p>
    <w:bookmarkEnd w:id="0"/>
    <w:p w:rsidR="00A95E4E" w:rsidRPr="00140DF0" w:rsidRDefault="00B8367D" w:rsidP="00E87ED6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м</w:t>
      </w:r>
      <w:r w:rsidR="00A95E4E" w:rsidRPr="00140DF0">
        <w:rPr>
          <w:rFonts w:ascii="Book Antiqua" w:hAnsi="Book Antiqua"/>
          <w:b/>
          <w:sz w:val="24"/>
          <w:szCs w:val="24"/>
        </w:rPr>
        <w:t>ероприятий</w:t>
      </w:r>
      <w:r>
        <w:rPr>
          <w:rFonts w:ascii="Book Antiqua" w:hAnsi="Book Antiqua"/>
          <w:b/>
          <w:sz w:val="24"/>
          <w:szCs w:val="24"/>
        </w:rPr>
        <w:t xml:space="preserve"> </w:t>
      </w:r>
      <w:r w:rsidR="00A95E4E" w:rsidRPr="00140DF0">
        <w:rPr>
          <w:rFonts w:ascii="Book Antiqua" w:hAnsi="Book Antiqua"/>
          <w:b/>
          <w:sz w:val="24"/>
          <w:szCs w:val="24"/>
        </w:rPr>
        <w:t>муниципальных учреждений культуры</w:t>
      </w:r>
    </w:p>
    <w:p w:rsidR="00705A3F" w:rsidRDefault="00A95E4E" w:rsidP="00E87ED6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140DF0">
        <w:rPr>
          <w:rFonts w:ascii="Book Antiqua" w:hAnsi="Book Antiqua"/>
          <w:b/>
          <w:sz w:val="24"/>
          <w:szCs w:val="24"/>
        </w:rPr>
        <w:t>Р</w:t>
      </w:r>
      <w:r w:rsidR="004E2C82" w:rsidRPr="00140DF0">
        <w:rPr>
          <w:rFonts w:ascii="Book Antiqua" w:hAnsi="Book Antiqua"/>
          <w:b/>
          <w:sz w:val="24"/>
          <w:szCs w:val="24"/>
        </w:rPr>
        <w:t>ыбинско</w:t>
      </w:r>
      <w:r w:rsidR="0023593F" w:rsidRPr="00140DF0">
        <w:rPr>
          <w:rFonts w:ascii="Book Antiqua" w:hAnsi="Book Antiqua"/>
          <w:b/>
          <w:sz w:val="24"/>
          <w:szCs w:val="24"/>
        </w:rPr>
        <w:t>го</w:t>
      </w:r>
      <w:r w:rsidR="00833912" w:rsidRPr="00140DF0">
        <w:rPr>
          <w:rFonts w:ascii="Book Antiqua" w:hAnsi="Book Antiqua"/>
          <w:b/>
          <w:sz w:val="24"/>
          <w:szCs w:val="24"/>
        </w:rPr>
        <w:t xml:space="preserve"> му</w:t>
      </w:r>
      <w:r w:rsidR="002C3A51">
        <w:rPr>
          <w:rFonts w:ascii="Book Antiqua" w:hAnsi="Book Antiqua"/>
          <w:b/>
          <w:sz w:val="24"/>
          <w:szCs w:val="24"/>
        </w:rPr>
        <w:t>ниципального района</w:t>
      </w:r>
      <w:proofErr w:type="gramStart"/>
      <w:r w:rsidR="002C3A51">
        <w:rPr>
          <w:rFonts w:ascii="Book Antiqua" w:hAnsi="Book Antiqua"/>
          <w:b/>
          <w:sz w:val="24"/>
          <w:szCs w:val="24"/>
        </w:rPr>
        <w:t xml:space="preserve"> </w:t>
      </w:r>
      <w:r w:rsidR="00E87ED6">
        <w:rPr>
          <w:rFonts w:ascii="Book Antiqua" w:hAnsi="Book Antiqua"/>
          <w:b/>
          <w:sz w:val="24"/>
          <w:szCs w:val="24"/>
        </w:rPr>
        <w:t>,</w:t>
      </w:r>
      <w:proofErr w:type="gramEnd"/>
      <w:r w:rsidR="00E87ED6">
        <w:rPr>
          <w:rFonts w:ascii="Book Antiqua" w:hAnsi="Book Antiqua"/>
          <w:b/>
          <w:sz w:val="24"/>
          <w:szCs w:val="24"/>
        </w:rPr>
        <w:t xml:space="preserve">  посвящённых дню славянской письменности</w:t>
      </w:r>
    </w:p>
    <w:p w:rsidR="00B8367D" w:rsidRDefault="00B8367D" w:rsidP="00140DF0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1951"/>
        <w:gridCol w:w="7620"/>
      </w:tblGrid>
      <w:tr w:rsidR="00B8367D" w:rsidTr="008F7F9F">
        <w:tc>
          <w:tcPr>
            <w:tcW w:w="1951" w:type="dxa"/>
          </w:tcPr>
          <w:p w:rsidR="00B8367D" w:rsidRDefault="00B8367D" w:rsidP="00B8367D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140DF0">
              <w:rPr>
                <w:rFonts w:ascii="Book Antiqua" w:hAnsi="Book Antiqua"/>
                <w:sz w:val="24"/>
                <w:szCs w:val="24"/>
              </w:rPr>
              <w:t>Дата и время проведения</w:t>
            </w:r>
          </w:p>
        </w:tc>
        <w:tc>
          <w:tcPr>
            <w:tcW w:w="7620" w:type="dxa"/>
          </w:tcPr>
          <w:p w:rsidR="00B8367D" w:rsidRDefault="00B8367D" w:rsidP="00B8367D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140DF0">
              <w:rPr>
                <w:rFonts w:ascii="Book Antiqua" w:hAnsi="Book Antiqua"/>
                <w:sz w:val="24"/>
                <w:szCs w:val="24"/>
              </w:rPr>
              <w:t>Название мероприятия</w:t>
            </w:r>
          </w:p>
        </w:tc>
      </w:tr>
      <w:tr w:rsidR="00B8367D" w:rsidTr="008F7F9F">
        <w:tc>
          <w:tcPr>
            <w:tcW w:w="1951" w:type="dxa"/>
          </w:tcPr>
          <w:p w:rsidR="00B8367D" w:rsidRDefault="00B8367D" w:rsidP="00140DF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7620" w:type="dxa"/>
          </w:tcPr>
          <w:p w:rsidR="00B8367D" w:rsidRPr="00FE1A29" w:rsidRDefault="00B8367D" w:rsidP="00B8367D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FE1A29">
              <w:rPr>
                <w:rFonts w:ascii="Book Antiqua" w:hAnsi="Book Antiqua"/>
                <w:b/>
                <w:sz w:val="32"/>
                <w:szCs w:val="32"/>
              </w:rPr>
              <w:t>Арефинский КДК</w:t>
            </w:r>
          </w:p>
        </w:tc>
      </w:tr>
      <w:tr w:rsidR="002813BC" w:rsidTr="008F7F9F">
        <w:tc>
          <w:tcPr>
            <w:tcW w:w="1951" w:type="dxa"/>
            <w:shd w:val="clear" w:color="auto" w:fill="auto"/>
          </w:tcPr>
          <w:p w:rsidR="002813BC" w:rsidRPr="002813BC" w:rsidRDefault="002813BC" w:rsidP="002813BC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813BC">
              <w:rPr>
                <w:rFonts w:ascii="Times New Roman" w:hAnsi="Times New Roman"/>
                <w:sz w:val="24"/>
                <w:szCs w:val="28"/>
              </w:rPr>
              <w:t>20</w:t>
            </w:r>
            <w:r>
              <w:rPr>
                <w:rFonts w:ascii="Times New Roman" w:hAnsi="Times New Roman"/>
                <w:sz w:val="24"/>
                <w:szCs w:val="28"/>
              </w:rPr>
              <w:t>.05.2022</w:t>
            </w:r>
            <w:r w:rsidRPr="002813BC">
              <w:rPr>
                <w:rFonts w:ascii="Times New Roman" w:hAnsi="Times New Roman"/>
                <w:sz w:val="24"/>
                <w:szCs w:val="28"/>
              </w:rPr>
              <w:t>-29.05.2022</w:t>
            </w:r>
          </w:p>
        </w:tc>
        <w:tc>
          <w:tcPr>
            <w:tcW w:w="7620" w:type="dxa"/>
            <w:shd w:val="clear" w:color="auto" w:fill="auto"/>
          </w:tcPr>
          <w:p w:rsidR="002813BC" w:rsidRPr="002813BC" w:rsidRDefault="002813BC" w:rsidP="002813B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813BC">
              <w:rPr>
                <w:rFonts w:ascii="Times New Roman" w:hAnsi="Times New Roman"/>
                <w:sz w:val="24"/>
                <w:szCs w:val="28"/>
              </w:rPr>
              <w:t>Книжная выставка «От папируса до книги»6+</w:t>
            </w:r>
          </w:p>
        </w:tc>
      </w:tr>
      <w:tr w:rsidR="002813BC" w:rsidTr="008F7F9F">
        <w:tc>
          <w:tcPr>
            <w:tcW w:w="1951" w:type="dxa"/>
            <w:shd w:val="clear" w:color="auto" w:fill="auto"/>
          </w:tcPr>
          <w:p w:rsidR="002813BC" w:rsidRPr="002813BC" w:rsidRDefault="002813BC" w:rsidP="002813BC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813BC">
              <w:rPr>
                <w:rFonts w:ascii="Times New Roman" w:hAnsi="Times New Roman"/>
                <w:sz w:val="24"/>
                <w:szCs w:val="28"/>
              </w:rPr>
              <w:t>21.05.2022</w:t>
            </w:r>
          </w:p>
          <w:p w:rsidR="002813BC" w:rsidRPr="002813BC" w:rsidRDefault="002813BC" w:rsidP="002813BC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813BC">
              <w:rPr>
                <w:rFonts w:ascii="Times New Roman" w:hAnsi="Times New Roman"/>
                <w:sz w:val="24"/>
                <w:szCs w:val="28"/>
              </w:rPr>
              <w:t>12.00</w:t>
            </w:r>
          </w:p>
        </w:tc>
        <w:tc>
          <w:tcPr>
            <w:tcW w:w="7620" w:type="dxa"/>
            <w:shd w:val="clear" w:color="auto" w:fill="auto"/>
          </w:tcPr>
          <w:p w:rsidR="002813BC" w:rsidRPr="002813BC" w:rsidRDefault="002813BC" w:rsidP="002813B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813BC">
              <w:rPr>
                <w:rFonts w:ascii="Times New Roman" w:hAnsi="Times New Roman"/>
                <w:sz w:val="24"/>
                <w:szCs w:val="28"/>
              </w:rPr>
              <w:t>-Слайд - презентация «От буквы до книги»</w:t>
            </w:r>
          </w:p>
          <w:p w:rsidR="002813BC" w:rsidRPr="002813BC" w:rsidRDefault="002813BC" w:rsidP="002813B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813BC">
              <w:rPr>
                <w:rFonts w:ascii="Times New Roman" w:hAnsi="Times New Roman"/>
                <w:sz w:val="24"/>
                <w:szCs w:val="28"/>
              </w:rPr>
              <w:t>-Настольная игра «Собери слово» 6+</w:t>
            </w:r>
          </w:p>
        </w:tc>
      </w:tr>
      <w:tr w:rsidR="007E565B" w:rsidTr="008F7F9F">
        <w:tc>
          <w:tcPr>
            <w:tcW w:w="1951" w:type="dxa"/>
          </w:tcPr>
          <w:p w:rsidR="007E565B" w:rsidRPr="007E565B" w:rsidRDefault="007E565B" w:rsidP="007E565B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20" w:type="dxa"/>
          </w:tcPr>
          <w:p w:rsidR="00BC4C65" w:rsidRPr="007E565B" w:rsidRDefault="009E12FC" w:rsidP="00793931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95AA0">
              <w:rPr>
                <w:rFonts w:ascii="Book Antiqua" w:hAnsi="Book Antiqua"/>
                <w:b/>
                <w:sz w:val="32"/>
                <w:szCs w:val="32"/>
              </w:rPr>
              <w:t>Волковский КДК</w:t>
            </w:r>
          </w:p>
        </w:tc>
      </w:tr>
      <w:tr w:rsidR="000C2FED" w:rsidTr="008F7F9F">
        <w:tc>
          <w:tcPr>
            <w:tcW w:w="1951" w:type="dxa"/>
          </w:tcPr>
          <w:p w:rsidR="000C2FED" w:rsidRPr="000C2FED" w:rsidRDefault="000C2FED" w:rsidP="000C2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ED"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  <w:p w:rsidR="000C2FED" w:rsidRPr="000C2FED" w:rsidRDefault="000C2FED" w:rsidP="000C2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E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620" w:type="dxa"/>
          </w:tcPr>
          <w:p w:rsidR="000C2FED" w:rsidRPr="000C2FED" w:rsidRDefault="000C2FED" w:rsidP="000C2F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программа, посвящённая Дню славянской письменности и культуры 6+</w:t>
            </w:r>
          </w:p>
        </w:tc>
      </w:tr>
      <w:tr w:rsidR="00CB65B6" w:rsidTr="008F7F9F">
        <w:tc>
          <w:tcPr>
            <w:tcW w:w="1951" w:type="dxa"/>
          </w:tcPr>
          <w:p w:rsidR="00CB65B6" w:rsidRDefault="00CB65B6" w:rsidP="00CB6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620" w:type="dxa"/>
          </w:tcPr>
          <w:p w:rsidR="00CB65B6" w:rsidRDefault="00CB65B6" w:rsidP="00CB6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95AA0">
              <w:rPr>
                <w:rFonts w:ascii="Book Antiqua" w:hAnsi="Book Antiqua"/>
                <w:b/>
                <w:sz w:val="32"/>
                <w:szCs w:val="32"/>
              </w:rPr>
              <w:t>Глебовский ЦД</w:t>
            </w:r>
          </w:p>
        </w:tc>
      </w:tr>
      <w:tr w:rsidR="00735076" w:rsidTr="008F7F9F">
        <w:tc>
          <w:tcPr>
            <w:tcW w:w="1951" w:type="dxa"/>
          </w:tcPr>
          <w:p w:rsidR="00735076" w:rsidRPr="00735076" w:rsidRDefault="00735076" w:rsidP="00735076">
            <w:pPr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35076"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  <w:p w:rsidR="00735076" w:rsidRPr="00735076" w:rsidRDefault="00735076" w:rsidP="00735076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73507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620" w:type="dxa"/>
          </w:tcPr>
          <w:p w:rsidR="00735076" w:rsidRPr="00735076" w:rsidRDefault="00735076" w:rsidP="00735076">
            <w:pPr>
              <w:pStyle w:val="a8"/>
              <w:spacing w:line="100" w:lineRule="atLeast"/>
              <w:jc w:val="both"/>
              <w:rPr>
                <w:kern w:val="2"/>
                <w:lang w:eastAsia="ru-RU"/>
              </w:rPr>
            </w:pPr>
            <w:r w:rsidRPr="00735076">
              <w:rPr>
                <w:lang w:eastAsia="ru-RU"/>
              </w:rPr>
              <w:t>Познавательная  программа «</w:t>
            </w:r>
            <w:r w:rsidRPr="00735076">
              <w:t xml:space="preserve">Свет, идущий от мудрости», посвящённая </w:t>
            </w:r>
            <w:r w:rsidRPr="00735076">
              <w:rPr>
                <w:lang w:eastAsia="ru-RU"/>
              </w:rPr>
              <w:t xml:space="preserve">Дню славянской письменности и культуры </w:t>
            </w:r>
            <w:r w:rsidRPr="00735076">
              <w:t>6+</w:t>
            </w:r>
          </w:p>
        </w:tc>
      </w:tr>
      <w:tr w:rsidR="00734EF6" w:rsidTr="008F7F9F">
        <w:tc>
          <w:tcPr>
            <w:tcW w:w="1951" w:type="dxa"/>
          </w:tcPr>
          <w:p w:rsidR="00734EF6" w:rsidRDefault="00734EF6" w:rsidP="00140DF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7620" w:type="dxa"/>
          </w:tcPr>
          <w:p w:rsidR="00734EF6" w:rsidRPr="00FE1A29" w:rsidRDefault="00734EF6" w:rsidP="00845401">
            <w:pPr>
              <w:rPr>
                <w:rFonts w:ascii="Book Antiqua" w:hAnsi="Book Antiqua"/>
                <w:b/>
                <w:sz w:val="24"/>
                <w:szCs w:val="24"/>
                <w:u w:val="single"/>
              </w:rPr>
            </w:pPr>
            <w:r w:rsidRPr="00FE1A29">
              <w:rPr>
                <w:rFonts w:ascii="Book Antiqua" w:hAnsi="Book Antiqua"/>
                <w:b/>
                <w:sz w:val="32"/>
                <w:szCs w:val="32"/>
              </w:rPr>
              <w:t>Дюдьковский ЦД</w:t>
            </w:r>
          </w:p>
        </w:tc>
      </w:tr>
      <w:tr w:rsidR="00090CAA" w:rsidTr="008F7F9F">
        <w:tc>
          <w:tcPr>
            <w:tcW w:w="1951" w:type="dxa"/>
          </w:tcPr>
          <w:p w:rsidR="00090CAA" w:rsidRPr="00090CAA" w:rsidRDefault="00090CAA" w:rsidP="00090C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CAA"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  <w:p w:rsidR="00090CAA" w:rsidRPr="00090CAA" w:rsidRDefault="00090CAA" w:rsidP="00090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CAA">
              <w:rPr>
                <w:rFonts w:ascii="Times New Roman" w:hAnsi="Times New Roman" w:cs="Times New Roman"/>
                <w:sz w:val="24"/>
                <w:szCs w:val="24"/>
              </w:rPr>
              <w:t xml:space="preserve"> 12.00</w:t>
            </w:r>
          </w:p>
        </w:tc>
        <w:tc>
          <w:tcPr>
            <w:tcW w:w="7620" w:type="dxa"/>
          </w:tcPr>
          <w:p w:rsidR="00090CAA" w:rsidRPr="00090CAA" w:rsidRDefault="00090CAA" w:rsidP="00090C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CAA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Познавательный час «Все начиналось с таблицы, свитка, бересты»,</w:t>
            </w:r>
            <w:r w:rsidRPr="00090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CAA">
              <w:rPr>
                <w:rFonts w:ascii="Times New Roman" w:hAnsi="Times New Roman" w:cs="Times New Roman"/>
                <w:bCs/>
                <w:sz w:val="24"/>
                <w:szCs w:val="24"/>
              </w:rPr>
              <w:t>посвященный Дню  славянской письменности  и культуры» 6+</w:t>
            </w:r>
          </w:p>
        </w:tc>
      </w:tr>
      <w:tr w:rsidR="00734EF6" w:rsidTr="008F7F9F">
        <w:tc>
          <w:tcPr>
            <w:tcW w:w="1951" w:type="dxa"/>
          </w:tcPr>
          <w:p w:rsidR="00734EF6" w:rsidRPr="00FC3683" w:rsidRDefault="00734EF6" w:rsidP="00FC3683">
            <w:pPr>
              <w:rPr>
                <w:bCs/>
                <w:sz w:val="24"/>
                <w:szCs w:val="24"/>
              </w:rPr>
            </w:pPr>
          </w:p>
        </w:tc>
        <w:tc>
          <w:tcPr>
            <w:tcW w:w="7620" w:type="dxa"/>
          </w:tcPr>
          <w:p w:rsidR="00EA6499" w:rsidRPr="008F7F9F" w:rsidRDefault="00734EF6" w:rsidP="00FC3683">
            <w:pPr>
              <w:rPr>
                <w:rFonts w:ascii="Book Antiqua" w:hAnsi="Book Antiqua"/>
                <w:b/>
                <w:sz w:val="32"/>
                <w:szCs w:val="32"/>
              </w:rPr>
            </w:pPr>
            <w:proofErr w:type="spellStart"/>
            <w:r w:rsidRPr="00C95AA0">
              <w:rPr>
                <w:rFonts w:ascii="Book Antiqua" w:hAnsi="Book Antiqua"/>
                <w:b/>
                <w:sz w:val="32"/>
                <w:szCs w:val="32"/>
              </w:rPr>
              <w:t>Ермаковский</w:t>
            </w:r>
            <w:proofErr w:type="spellEnd"/>
            <w:r w:rsidRPr="00C95AA0">
              <w:rPr>
                <w:rFonts w:ascii="Book Antiqua" w:hAnsi="Book Antiqua"/>
                <w:b/>
                <w:sz w:val="32"/>
                <w:szCs w:val="32"/>
              </w:rPr>
              <w:t xml:space="preserve"> ЦД</w:t>
            </w:r>
          </w:p>
        </w:tc>
      </w:tr>
      <w:tr w:rsidR="004D7FD5" w:rsidTr="008F7F9F">
        <w:tc>
          <w:tcPr>
            <w:tcW w:w="1951" w:type="dxa"/>
          </w:tcPr>
          <w:p w:rsidR="004D7FD5" w:rsidRPr="004D7FD5" w:rsidRDefault="004D7FD5" w:rsidP="004D7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FD5"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  <w:p w:rsidR="004D7FD5" w:rsidRPr="004D7FD5" w:rsidRDefault="004D7FD5" w:rsidP="004D7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FD5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620" w:type="dxa"/>
          </w:tcPr>
          <w:p w:rsidR="004D7FD5" w:rsidRPr="004D7FD5" w:rsidRDefault="004D7FD5" w:rsidP="004D7F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FD5">
              <w:rPr>
                <w:rFonts w:ascii="Times New Roman" w:hAnsi="Times New Roman" w:cs="Times New Roman"/>
                <w:bCs/>
                <w:sz w:val="24"/>
                <w:szCs w:val="24"/>
              </w:rPr>
              <w:t>Библиоквилт</w:t>
            </w:r>
            <w:proofErr w:type="spellEnd"/>
            <w:r w:rsidRPr="004D7F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4D7F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«Величие слова славянского» 12+</w:t>
            </w:r>
          </w:p>
        </w:tc>
      </w:tr>
      <w:tr w:rsidR="001F548F" w:rsidTr="008F7F9F">
        <w:tc>
          <w:tcPr>
            <w:tcW w:w="1951" w:type="dxa"/>
          </w:tcPr>
          <w:p w:rsidR="001F548F" w:rsidRPr="001F548F" w:rsidRDefault="001F548F" w:rsidP="001F548F">
            <w:pPr>
              <w:rPr>
                <w:sz w:val="24"/>
                <w:szCs w:val="24"/>
              </w:rPr>
            </w:pPr>
          </w:p>
        </w:tc>
        <w:tc>
          <w:tcPr>
            <w:tcW w:w="7620" w:type="dxa"/>
          </w:tcPr>
          <w:p w:rsidR="001F548F" w:rsidRPr="001F548F" w:rsidRDefault="007C307A" w:rsidP="001F548F">
            <w:pPr>
              <w:rPr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Каменни</w:t>
            </w:r>
            <w:r w:rsidRPr="00C95AA0">
              <w:rPr>
                <w:rFonts w:ascii="Book Antiqua" w:hAnsi="Book Antiqua"/>
                <w:b/>
                <w:sz w:val="32"/>
                <w:szCs w:val="32"/>
              </w:rPr>
              <w:t>ковский ЦД</w:t>
            </w:r>
          </w:p>
        </w:tc>
      </w:tr>
      <w:tr w:rsidR="00901C3F" w:rsidTr="008F7F9F">
        <w:tc>
          <w:tcPr>
            <w:tcW w:w="1951" w:type="dxa"/>
          </w:tcPr>
          <w:p w:rsidR="00901C3F" w:rsidRPr="00901C3F" w:rsidRDefault="00901C3F" w:rsidP="00901C3F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01C3F"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  <w:p w:rsidR="00901C3F" w:rsidRPr="00901C3F" w:rsidRDefault="00901C3F" w:rsidP="00901C3F">
            <w:pPr>
              <w:suppressAutoHyphens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01C3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620" w:type="dxa"/>
          </w:tcPr>
          <w:p w:rsidR="00901C3F" w:rsidRPr="00901C3F" w:rsidRDefault="00901C3F" w:rsidP="00901C3F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01C3F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«Аз, Буки, Веди», посвящённая  Дню славянской письменности и культуры   6+                                                                                       </w:t>
            </w:r>
          </w:p>
        </w:tc>
      </w:tr>
      <w:tr w:rsidR="00901C3F" w:rsidTr="008F7F9F">
        <w:tc>
          <w:tcPr>
            <w:tcW w:w="1951" w:type="dxa"/>
          </w:tcPr>
          <w:p w:rsidR="00901C3F" w:rsidRPr="00901C3F" w:rsidRDefault="00901C3F" w:rsidP="00901C3F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01C3F"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  <w:p w:rsidR="00901C3F" w:rsidRPr="00901C3F" w:rsidRDefault="00901C3F" w:rsidP="00901C3F">
            <w:pPr>
              <w:suppressAutoHyphens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01C3F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7620" w:type="dxa"/>
          </w:tcPr>
          <w:p w:rsidR="00901C3F" w:rsidRPr="00901C3F" w:rsidRDefault="00901C3F" w:rsidP="00901C3F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01C3F">
              <w:rPr>
                <w:rFonts w:ascii="Times New Roman" w:hAnsi="Times New Roman" w:cs="Times New Roman"/>
                <w:sz w:val="24"/>
                <w:szCs w:val="24"/>
              </w:rPr>
              <w:t>Мастер-класс по росписи «Буквицы. Красная строка. Орнамент рукописной книги»   6+</w:t>
            </w:r>
          </w:p>
        </w:tc>
      </w:tr>
      <w:tr w:rsidR="00CB362B" w:rsidTr="008F7F9F">
        <w:tc>
          <w:tcPr>
            <w:tcW w:w="1951" w:type="dxa"/>
          </w:tcPr>
          <w:p w:rsidR="00CB362B" w:rsidRPr="00CB362B" w:rsidRDefault="00CB362B" w:rsidP="00CB362B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620" w:type="dxa"/>
          </w:tcPr>
          <w:p w:rsidR="00CB362B" w:rsidRPr="00CB362B" w:rsidRDefault="0079703A" w:rsidP="00CB362B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Назаров</w:t>
            </w:r>
            <w:r w:rsidRPr="00C95AA0">
              <w:rPr>
                <w:rFonts w:ascii="Book Antiqua" w:hAnsi="Book Antiqua"/>
                <w:b/>
                <w:sz w:val="32"/>
                <w:szCs w:val="32"/>
              </w:rPr>
              <w:t>ский КДК</w:t>
            </w:r>
          </w:p>
        </w:tc>
      </w:tr>
      <w:tr w:rsidR="00CB07B6" w:rsidRPr="003F3BD5" w:rsidTr="008F7F9F">
        <w:tc>
          <w:tcPr>
            <w:tcW w:w="1951" w:type="dxa"/>
          </w:tcPr>
          <w:p w:rsidR="003F3BD5" w:rsidRPr="003F3BD5" w:rsidRDefault="003F3BD5" w:rsidP="003F3BD5">
            <w:pPr>
              <w:suppressAutoHyphens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3F3BD5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24.05.2022</w:t>
            </w:r>
          </w:p>
          <w:p w:rsidR="00CB07B6" w:rsidRPr="003F3BD5" w:rsidRDefault="003F3BD5" w:rsidP="003F3BD5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F3BD5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13.00</w:t>
            </w:r>
          </w:p>
        </w:tc>
        <w:tc>
          <w:tcPr>
            <w:tcW w:w="7620" w:type="dxa"/>
          </w:tcPr>
          <w:p w:rsidR="00CB07B6" w:rsidRPr="003F3BD5" w:rsidRDefault="003F3BD5" w:rsidP="003F3BD5">
            <w:pPr>
              <w:tabs>
                <w:tab w:val="left" w:pos="463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F3BD5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Познавательный час "Откуда  азбука пошла"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6+</w:t>
            </w:r>
          </w:p>
        </w:tc>
      </w:tr>
      <w:tr w:rsidR="00256C7C" w:rsidTr="008F7F9F">
        <w:tc>
          <w:tcPr>
            <w:tcW w:w="1951" w:type="dxa"/>
          </w:tcPr>
          <w:p w:rsidR="00256C7C" w:rsidRPr="00827E06" w:rsidRDefault="00256C7C" w:rsidP="00827E06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620" w:type="dxa"/>
          </w:tcPr>
          <w:p w:rsidR="00256C7C" w:rsidRPr="00827E06" w:rsidRDefault="00256C7C" w:rsidP="00AE5DA8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Назаров</w:t>
            </w:r>
            <w:r w:rsidRPr="00C95AA0">
              <w:rPr>
                <w:rFonts w:ascii="Book Antiqua" w:hAnsi="Book Antiqua"/>
                <w:b/>
                <w:sz w:val="32"/>
                <w:szCs w:val="32"/>
              </w:rPr>
              <w:t>ский КДК</w:t>
            </w:r>
            <w:r>
              <w:rPr>
                <w:rFonts w:ascii="Book Antiqua" w:hAnsi="Book Antiqua"/>
                <w:b/>
                <w:sz w:val="32"/>
                <w:szCs w:val="32"/>
              </w:rPr>
              <w:t xml:space="preserve">, Шашковский </w:t>
            </w:r>
            <w:r w:rsidRPr="00C95AA0">
              <w:rPr>
                <w:rFonts w:ascii="Book Antiqua" w:hAnsi="Book Antiqua"/>
                <w:b/>
                <w:sz w:val="32"/>
                <w:szCs w:val="32"/>
              </w:rPr>
              <w:t>Д</w:t>
            </w:r>
            <w:r>
              <w:rPr>
                <w:rFonts w:ascii="Book Antiqua" w:hAnsi="Book Antiqua"/>
                <w:b/>
                <w:sz w:val="32"/>
                <w:szCs w:val="32"/>
              </w:rPr>
              <w:t>К</w:t>
            </w:r>
          </w:p>
        </w:tc>
      </w:tr>
      <w:tr w:rsidR="007162AC" w:rsidTr="008F7F9F">
        <w:tc>
          <w:tcPr>
            <w:tcW w:w="1951" w:type="dxa"/>
          </w:tcPr>
          <w:p w:rsidR="007162AC" w:rsidRPr="00CA6595" w:rsidRDefault="00CA6595" w:rsidP="0071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</w:tc>
        <w:tc>
          <w:tcPr>
            <w:tcW w:w="7620" w:type="dxa"/>
          </w:tcPr>
          <w:p w:rsidR="00F93C7F" w:rsidRPr="00F93C7F" w:rsidRDefault="00F93C7F" w:rsidP="00F93C7F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0"/>
                <w:szCs w:val="21"/>
                <w:lang w:eastAsia="ru-RU"/>
              </w:rPr>
            </w:pPr>
            <w:r w:rsidRPr="00F93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  <w:lang w:eastAsia="ru-RU"/>
              </w:rPr>
              <w:t>«Азбука - не бука, а забава и наука»</w:t>
            </w:r>
            <w:r w:rsidRPr="00F93C7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 </w:t>
            </w:r>
          </w:p>
          <w:p w:rsidR="007162AC" w:rsidRPr="008F7F9F" w:rsidRDefault="00F93C7F" w:rsidP="008F7F9F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F93C7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игра - викторина ко Дню сла</w:t>
            </w:r>
            <w:r w:rsidR="00321D9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вянской письменности и культуры 6+</w:t>
            </w:r>
          </w:p>
        </w:tc>
      </w:tr>
      <w:tr w:rsidR="009B0A63" w:rsidTr="008F7F9F">
        <w:tc>
          <w:tcPr>
            <w:tcW w:w="1951" w:type="dxa"/>
          </w:tcPr>
          <w:p w:rsidR="009B0A63" w:rsidRDefault="009B0A63">
            <w:pPr>
              <w:rPr>
                <w:sz w:val="28"/>
                <w:szCs w:val="28"/>
              </w:rPr>
            </w:pPr>
          </w:p>
        </w:tc>
        <w:tc>
          <w:tcPr>
            <w:tcW w:w="7620" w:type="dxa"/>
          </w:tcPr>
          <w:p w:rsidR="009B0A63" w:rsidRDefault="009B0A63" w:rsidP="009B0A63">
            <w:pPr>
              <w:tabs>
                <w:tab w:val="center" w:pos="4677"/>
                <w:tab w:val="left" w:pos="7725"/>
              </w:tabs>
              <w:rPr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Октябрь</w:t>
            </w:r>
            <w:r w:rsidRPr="00C95AA0">
              <w:rPr>
                <w:rFonts w:ascii="Book Antiqua" w:hAnsi="Book Antiqua"/>
                <w:b/>
                <w:sz w:val="32"/>
                <w:szCs w:val="32"/>
              </w:rPr>
              <w:t>ский  КДК</w:t>
            </w:r>
          </w:p>
        </w:tc>
      </w:tr>
      <w:tr w:rsidR="00EC02AC" w:rsidTr="008F7F9F">
        <w:tc>
          <w:tcPr>
            <w:tcW w:w="1951" w:type="dxa"/>
          </w:tcPr>
          <w:p w:rsidR="00EC02AC" w:rsidRDefault="00EC02AC" w:rsidP="00EC02A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C02AC">
              <w:rPr>
                <w:rFonts w:ascii="Times New Roman" w:hAnsi="Times New Roman" w:cs="Times New Roman"/>
                <w:sz w:val="24"/>
                <w:szCs w:val="28"/>
              </w:rPr>
              <w:t>24.05.2022</w:t>
            </w:r>
          </w:p>
          <w:p w:rsidR="00EC02AC" w:rsidRPr="00EC02AC" w:rsidRDefault="00EC02AC" w:rsidP="00EC02A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10.00</w:t>
            </w:r>
          </w:p>
        </w:tc>
        <w:tc>
          <w:tcPr>
            <w:tcW w:w="7620" w:type="dxa"/>
          </w:tcPr>
          <w:p w:rsidR="00EC02AC" w:rsidRPr="00EC02AC" w:rsidRDefault="00EC02AC" w:rsidP="00EC02A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C02AC">
              <w:rPr>
                <w:rFonts w:ascii="Times New Roman" w:hAnsi="Times New Roman" w:cs="Times New Roman"/>
                <w:sz w:val="24"/>
                <w:szCs w:val="28"/>
              </w:rPr>
              <w:t>Медиадосье</w:t>
            </w:r>
            <w:proofErr w:type="spellEnd"/>
            <w:r w:rsidRPr="00EC02AC">
              <w:rPr>
                <w:rFonts w:ascii="Times New Roman" w:hAnsi="Times New Roman" w:cs="Times New Roman"/>
                <w:sz w:val="24"/>
                <w:szCs w:val="28"/>
              </w:rPr>
              <w:t xml:space="preserve"> «Кто знает Аз да Буки, тому и книгу в руки!» День славянской письменности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6+</w:t>
            </w:r>
          </w:p>
        </w:tc>
      </w:tr>
      <w:tr w:rsidR="00EC02AC" w:rsidTr="008F7F9F">
        <w:tc>
          <w:tcPr>
            <w:tcW w:w="1951" w:type="dxa"/>
          </w:tcPr>
          <w:p w:rsidR="00EC02AC" w:rsidRDefault="00EC02AC" w:rsidP="00EC02A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C02AC">
              <w:rPr>
                <w:rFonts w:ascii="Times New Roman" w:hAnsi="Times New Roman" w:cs="Times New Roman"/>
                <w:sz w:val="24"/>
                <w:szCs w:val="28"/>
              </w:rPr>
              <w:t>25.05.2022</w:t>
            </w:r>
          </w:p>
          <w:p w:rsidR="00EC02AC" w:rsidRPr="00EC02AC" w:rsidRDefault="00EC02AC" w:rsidP="00EC02A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17.00</w:t>
            </w:r>
          </w:p>
        </w:tc>
        <w:tc>
          <w:tcPr>
            <w:tcW w:w="7620" w:type="dxa"/>
          </w:tcPr>
          <w:p w:rsidR="00EC02AC" w:rsidRPr="00EC02AC" w:rsidRDefault="00EC02AC" w:rsidP="00EC02A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C02AC">
              <w:rPr>
                <w:rFonts w:ascii="Times New Roman" w:hAnsi="Times New Roman" w:cs="Times New Roman"/>
                <w:sz w:val="24"/>
                <w:szCs w:val="28"/>
              </w:rPr>
              <w:t>Развлекательная программа  «День славянской письменности»  0+</w:t>
            </w:r>
          </w:p>
        </w:tc>
      </w:tr>
      <w:tr w:rsidR="00256C7C" w:rsidTr="008F7F9F">
        <w:tc>
          <w:tcPr>
            <w:tcW w:w="1951" w:type="dxa"/>
          </w:tcPr>
          <w:p w:rsidR="00256C7C" w:rsidRPr="00431B53" w:rsidRDefault="00256C7C" w:rsidP="00431B53">
            <w:pPr>
              <w:pStyle w:val="TableContents"/>
              <w:jc w:val="both"/>
              <w:rPr>
                <w:rFonts w:cs="Times New Roman"/>
                <w:bCs/>
              </w:rPr>
            </w:pPr>
          </w:p>
        </w:tc>
        <w:tc>
          <w:tcPr>
            <w:tcW w:w="7620" w:type="dxa"/>
          </w:tcPr>
          <w:p w:rsidR="00256C7C" w:rsidRPr="00431B53" w:rsidRDefault="003F2DD7" w:rsidP="00431B53">
            <w:pPr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5AA0">
              <w:rPr>
                <w:rFonts w:ascii="Book Antiqua" w:hAnsi="Book Antiqua"/>
                <w:b/>
                <w:sz w:val="32"/>
                <w:szCs w:val="32"/>
              </w:rPr>
              <w:t>Песоченский  КДК</w:t>
            </w:r>
          </w:p>
        </w:tc>
      </w:tr>
      <w:tr w:rsidR="00814997" w:rsidTr="008F7F9F">
        <w:tc>
          <w:tcPr>
            <w:tcW w:w="1951" w:type="dxa"/>
          </w:tcPr>
          <w:p w:rsidR="00814997" w:rsidRPr="00814997" w:rsidRDefault="00814997" w:rsidP="00814997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24.05.2022</w:t>
            </w:r>
          </w:p>
        </w:tc>
        <w:tc>
          <w:tcPr>
            <w:tcW w:w="7620" w:type="dxa"/>
          </w:tcPr>
          <w:p w:rsidR="00814997" w:rsidRPr="00814997" w:rsidRDefault="00814997" w:rsidP="00814997">
            <w:pPr>
              <w:shd w:val="clear" w:color="auto" w:fill="FFFFFF"/>
              <w:autoSpaceDN w:val="0"/>
              <w:spacing w:after="160" w:line="254" w:lineRule="auto"/>
              <w:jc w:val="both"/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</w:pPr>
            <w:r w:rsidRPr="00814997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Познавательная программа «Азбука – начало всех начал», посвящённая Дню славянской письменности и культуры» 6+</w:t>
            </w:r>
          </w:p>
        </w:tc>
      </w:tr>
      <w:tr w:rsidR="001363D5" w:rsidTr="008F7F9F">
        <w:tc>
          <w:tcPr>
            <w:tcW w:w="1951" w:type="dxa"/>
          </w:tcPr>
          <w:p w:rsidR="001363D5" w:rsidRPr="00AF168E" w:rsidRDefault="001363D5" w:rsidP="00AF168E">
            <w:pPr>
              <w:pStyle w:val="TableContents"/>
              <w:rPr>
                <w:bCs/>
              </w:rPr>
            </w:pPr>
          </w:p>
        </w:tc>
        <w:tc>
          <w:tcPr>
            <w:tcW w:w="7620" w:type="dxa"/>
          </w:tcPr>
          <w:p w:rsidR="001363D5" w:rsidRPr="00AF168E" w:rsidRDefault="001363D5" w:rsidP="00AF168E">
            <w:pPr>
              <w:pStyle w:val="TableContents"/>
              <w:rPr>
                <w:bCs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Покровский  Ц</w:t>
            </w:r>
            <w:r w:rsidRPr="00C95AA0">
              <w:rPr>
                <w:rFonts w:ascii="Book Antiqua" w:hAnsi="Book Antiqua"/>
                <w:b/>
                <w:sz w:val="32"/>
                <w:szCs w:val="32"/>
              </w:rPr>
              <w:t>Д</w:t>
            </w:r>
          </w:p>
        </w:tc>
      </w:tr>
      <w:tr w:rsidR="00E4774F" w:rsidTr="008F7F9F">
        <w:tc>
          <w:tcPr>
            <w:tcW w:w="1951" w:type="dxa"/>
          </w:tcPr>
          <w:p w:rsidR="00E4774F" w:rsidRPr="00A75286" w:rsidRDefault="00E4774F" w:rsidP="00E47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6"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  <w:p w:rsidR="00E4774F" w:rsidRPr="00A75286" w:rsidRDefault="00E4774F" w:rsidP="00E47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620" w:type="dxa"/>
          </w:tcPr>
          <w:p w:rsidR="00E4774F" w:rsidRPr="00A75286" w:rsidRDefault="00E4774F" w:rsidP="00E4774F">
            <w:pPr>
              <w:shd w:val="clear" w:color="auto" w:fill="F5F5F5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Интерактивная игра «Грамоте учиться – всегда пригодится»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посвящённая </w:t>
            </w:r>
            <w:r w:rsidRPr="00A75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Дню славянской письменности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культуры </w:t>
            </w:r>
            <w:r w:rsidRPr="00A75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</w:tr>
      <w:tr w:rsidR="00256C7C" w:rsidTr="008F7F9F">
        <w:tc>
          <w:tcPr>
            <w:tcW w:w="1951" w:type="dxa"/>
          </w:tcPr>
          <w:p w:rsidR="00256C7C" w:rsidRPr="00DF0E28" w:rsidRDefault="00256C7C" w:rsidP="00DF0E2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20" w:type="dxa"/>
          </w:tcPr>
          <w:p w:rsidR="00256C7C" w:rsidRPr="00DF0E28" w:rsidRDefault="00256C7C" w:rsidP="00DF0E2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5AA0">
              <w:rPr>
                <w:rFonts w:ascii="Book Antiqua" w:hAnsi="Book Antiqua"/>
                <w:b/>
                <w:sz w:val="32"/>
                <w:szCs w:val="32"/>
              </w:rPr>
              <w:t>Покровский ЦД</w:t>
            </w:r>
            <w:r>
              <w:rPr>
                <w:rFonts w:ascii="Book Antiqua" w:hAnsi="Book Antiqua"/>
                <w:b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32"/>
                <w:szCs w:val="32"/>
              </w:rPr>
              <w:t>Николо-Кормский</w:t>
            </w:r>
            <w:proofErr w:type="spellEnd"/>
            <w:r>
              <w:rPr>
                <w:rFonts w:ascii="Book Antiqua" w:hAnsi="Book Antiqua"/>
                <w:b/>
                <w:sz w:val="32"/>
                <w:szCs w:val="32"/>
              </w:rPr>
              <w:t xml:space="preserve"> ДК</w:t>
            </w:r>
          </w:p>
        </w:tc>
      </w:tr>
      <w:tr w:rsidR="00D7312E" w:rsidTr="008F7F9F">
        <w:tc>
          <w:tcPr>
            <w:tcW w:w="1951" w:type="dxa"/>
          </w:tcPr>
          <w:p w:rsidR="00D7312E" w:rsidRDefault="0037397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24.05.2022</w:t>
            </w:r>
          </w:p>
          <w:p w:rsidR="0037397C" w:rsidRPr="00D7312E" w:rsidRDefault="0037397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7620" w:type="dxa"/>
          </w:tcPr>
          <w:p w:rsidR="00A17A9A" w:rsidRPr="0037397C" w:rsidRDefault="0037397C" w:rsidP="0037397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7C">
              <w:rPr>
                <w:rFonts w:ascii="Times New Roman" w:hAnsi="Times New Roman" w:cs="Times New Roman"/>
                <w:sz w:val="24"/>
                <w:szCs w:val="28"/>
              </w:rPr>
              <w:t>Познавательная игра «Алфавит в загадках» ко дню Славянской письменности и культуры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6+</w:t>
            </w:r>
          </w:p>
        </w:tc>
      </w:tr>
      <w:tr w:rsidR="00256C7C" w:rsidTr="008F7F9F">
        <w:tc>
          <w:tcPr>
            <w:tcW w:w="1951" w:type="dxa"/>
          </w:tcPr>
          <w:p w:rsidR="00256C7C" w:rsidRPr="004E5923" w:rsidRDefault="00256C7C" w:rsidP="004E5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256C7C" w:rsidRPr="004E5923" w:rsidRDefault="00256C7C" w:rsidP="00A0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Сретенский К</w:t>
            </w:r>
            <w:r w:rsidRPr="00C95AA0">
              <w:rPr>
                <w:rFonts w:ascii="Book Antiqua" w:hAnsi="Book Antiqua"/>
                <w:b/>
                <w:sz w:val="32"/>
                <w:szCs w:val="32"/>
              </w:rPr>
              <w:t>Д</w:t>
            </w:r>
            <w:r>
              <w:rPr>
                <w:rFonts w:ascii="Book Antiqua" w:hAnsi="Book Antiqua"/>
                <w:b/>
                <w:sz w:val="32"/>
                <w:szCs w:val="32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  <w:tr w:rsidR="00266170" w:rsidTr="008F7F9F">
        <w:tc>
          <w:tcPr>
            <w:tcW w:w="1951" w:type="dxa"/>
          </w:tcPr>
          <w:p w:rsidR="00266170" w:rsidRDefault="00266170" w:rsidP="002661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20.05.2022</w:t>
            </w:r>
          </w:p>
          <w:p w:rsidR="00266170" w:rsidRDefault="00266170" w:rsidP="0026617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7620" w:type="dxa"/>
          </w:tcPr>
          <w:p w:rsidR="00266170" w:rsidRDefault="00266170" w:rsidP="00266170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Библиотечный урок  «Кто знает Аз да Буки, тому и книгу в руки!» 6+</w:t>
            </w:r>
          </w:p>
          <w:p w:rsidR="00266170" w:rsidRDefault="00266170" w:rsidP="00266170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256C7C" w:rsidTr="008F7F9F">
        <w:tc>
          <w:tcPr>
            <w:tcW w:w="1951" w:type="dxa"/>
          </w:tcPr>
          <w:p w:rsidR="00256C7C" w:rsidRDefault="00256C7C" w:rsidP="00442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256C7C" w:rsidRDefault="00256C7C" w:rsidP="00442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Судоверфский  К</w:t>
            </w:r>
            <w:r w:rsidRPr="00C95AA0">
              <w:rPr>
                <w:rFonts w:ascii="Book Antiqua" w:hAnsi="Book Antiqua"/>
                <w:b/>
                <w:sz w:val="32"/>
                <w:szCs w:val="32"/>
              </w:rPr>
              <w:t>Д</w:t>
            </w:r>
            <w:r>
              <w:rPr>
                <w:rFonts w:ascii="Book Antiqua" w:hAnsi="Book Antiqua"/>
                <w:b/>
                <w:sz w:val="32"/>
                <w:szCs w:val="32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2869D6" w:rsidTr="008F7F9F">
        <w:tc>
          <w:tcPr>
            <w:tcW w:w="1951" w:type="dxa"/>
          </w:tcPr>
          <w:p w:rsidR="002869D6" w:rsidRPr="00C71032" w:rsidRDefault="002869D6" w:rsidP="002869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1032">
              <w:rPr>
                <w:rFonts w:ascii="Times New Roman" w:hAnsi="Times New Roman" w:cs="Times New Roman"/>
                <w:sz w:val="24"/>
                <w:szCs w:val="28"/>
              </w:rPr>
              <w:t>20.05.22-26.05.</w:t>
            </w:r>
            <w:r w:rsidR="000F61B9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Pr="00C71032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7620" w:type="dxa"/>
          </w:tcPr>
          <w:p w:rsidR="002869D6" w:rsidRPr="00C71032" w:rsidRDefault="002869D6" w:rsidP="002869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1032">
              <w:rPr>
                <w:rFonts w:ascii="Times New Roman" w:hAnsi="Times New Roman" w:cs="Times New Roman"/>
                <w:sz w:val="24"/>
                <w:szCs w:val="28"/>
              </w:rPr>
              <w:t>Выставка художественной и документальной литературы «Собирал человек слова» 6+</w:t>
            </w:r>
          </w:p>
        </w:tc>
      </w:tr>
      <w:tr w:rsidR="008F7F9F" w:rsidTr="008F7F9F">
        <w:tc>
          <w:tcPr>
            <w:tcW w:w="1951" w:type="dxa"/>
          </w:tcPr>
          <w:p w:rsidR="008F7F9F" w:rsidRPr="00C71032" w:rsidRDefault="008F7F9F" w:rsidP="008F7F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1032">
              <w:rPr>
                <w:rFonts w:ascii="Times New Roman" w:hAnsi="Times New Roman" w:cs="Times New Roman"/>
                <w:sz w:val="24"/>
                <w:szCs w:val="28"/>
              </w:rPr>
              <w:t>26.05.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Pr="00C71032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  <w:p w:rsidR="008F7F9F" w:rsidRPr="00C71032" w:rsidRDefault="008F7F9F" w:rsidP="008F7F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1032">
              <w:rPr>
                <w:rFonts w:ascii="Times New Roman" w:hAnsi="Times New Roman" w:cs="Times New Roman"/>
                <w:sz w:val="24"/>
                <w:szCs w:val="28"/>
              </w:rPr>
              <w:t>10.00</w:t>
            </w:r>
          </w:p>
        </w:tc>
        <w:tc>
          <w:tcPr>
            <w:tcW w:w="7620" w:type="dxa"/>
          </w:tcPr>
          <w:p w:rsidR="008F7F9F" w:rsidRPr="00C71032" w:rsidRDefault="008F7F9F" w:rsidP="002869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1032">
              <w:rPr>
                <w:rFonts w:ascii="Times New Roman" w:hAnsi="Times New Roman" w:cs="Times New Roman"/>
                <w:sz w:val="24"/>
                <w:szCs w:val="28"/>
              </w:rPr>
              <w:t xml:space="preserve">Познавательная </w:t>
            </w:r>
            <w:proofErr w:type="spellStart"/>
            <w:r w:rsidRPr="00C71032">
              <w:rPr>
                <w:rFonts w:ascii="Times New Roman" w:hAnsi="Times New Roman" w:cs="Times New Roman"/>
                <w:sz w:val="24"/>
                <w:szCs w:val="28"/>
              </w:rPr>
              <w:t>квест</w:t>
            </w:r>
            <w:proofErr w:type="spellEnd"/>
            <w:r w:rsidRPr="00C71032">
              <w:rPr>
                <w:rFonts w:ascii="Times New Roman" w:hAnsi="Times New Roman" w:cs="Times New Roman"/>
                <w:sz w:val="24"/>
                <w:szCs w:val="28"/>
              </w:rPr>
              <w:t>-игра «</w:t>
            </w:r>
            <w:proofErr w:type="spellStart"/>
            <w:r w:rsidRPr="00C71032">
              <w:rPr>
                <w:rFonts w:ascii="Times New Roman" w:hAnsi="Times New Roman" w:cs="Times New Roman"/>
                <w:sz w:val="24"/>
                <w:szCs w:val="28"/>
              </w:rPr>
              <w:t>АБВГдейка</w:t>
            </w:r>
            <w:proofErr w:type="spellEnd"/>
            <w:r w:rsidRPr="00C71032">
              <w:rPr>
                <w:rFonts w:ascii="Times New Roman" w:hAnsi="Times New Roman" w:cs="Times New Roman"/>
                <w:sz w:val="24"/>
                <w:szCs w:val="28"/>
              </w:rPr>
              <w:t>» 6+</w:t>
            </w:r>
          </w:p>
        </w:tc>
      </w:tr>
      <w:tr w:rsidR="00256C7C" w:rsidTr="008F7F9F">
        <w:tc>
          <w:tcPr>
            <w:tcW w:w="1951" w:type="dxa"/>
          </w:tcPr>
          <w:p w:rsidR="00256C7C" w:rsidRPr="00BC0151" w:rsidRDefault="00256C7C" w:rsidP="00BC015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20" w:type="dxa"/>
          </w:tcPr>
          <w:p w:rsidR="00256C7C" w:rsidRPr="00BC0151" w:rsidRDefault="005A6041" w:rsidP="00F20F8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Судоверфский  К</w:t>
            </w:r>
            <w:r w:rsidRPr="00C95AA0">
              <w:rPr>
                <w:rFonts w:ascii="Book Antiqua" w:hAnsi="Book Antiqua"/>
                <w:b/>
                <w:sz w:val="32"/>
                <w:szCs w:val="32"/>
              </w:rPr>
              <w:t>Д</w:t>
            </w:r>
            <w:r>
              <w:rPr>
                <w:rFonts w:ascii="Book Antiqua" w:hAnsi="Book Antiqua"/>
                <w:b/>
                <w:sz w:val="32"/>
                <w:szCs w:val="32"/>
              </w:rPr>
              <w:t xml:space="preserve">К, ДК п. </w:t>
            </w:r>
            <w:proofErr w:type="spellStart"/>
            <w:r>
              <w:rPr>
                <w:rFonts w:ascii="Book Antiqua" w:hAnsi="Book Antiqua"/>
                <w:b/>
                <w:sz w:val="32"/>
                <w:szCs w:val="32"/>
              </w:rPr>
              <w:t>Свингино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0F61B9" w:rsidTr="008F7F9F">
        <w:tc>
          <w:tcPr>
            <w:tcW w:w="1951" w:type="dxa"/>
          </w:tcPr>
          <w:p w:rsidR="000F61B9" w:rsidRPr="000F61B9" w:rsidRDefault="000F61B9" w:rsidP="008F7F9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F61B9">
              <w:rPr>
                <w:rFonts w:ascii="Times New Roman" w:hAnsi="Times New Roman" w:cs="Times New Roman"/>
                <w:sz w:val="24"/>
                <w:szCs w:val="28"/>
              </w:rPr>
              <w:t>21.05.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Pr="000F61B9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  <w:p w:rsidR="000F61B9" w:rsidRPr="000F61B9" w:rsidRDefault="008F7F9F" w:rsidP="008F7F9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15.30</w:t>
            </w:r>
          </w:p>
        </w:tc>
        <w:tc>
          <w:tcPr>
            <w:tcW w:w="7620" w:type="dxa"/>
          </w:tcPr>
          <w:p w:rsidR="000F61B9" w:rsidRPr="000F61B9" w:rsidRDefault="000F61B9" w:rsidP="008F7F9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F61B9">
              <w:rPr>
                <w:rFonts w:ascii="Times New Roman" w:hAnsi="Times New Roman" w:cs="Times New Roman"/>
                <w:sz w:val="24"/>
                <w:szCs w:val="28"/>
              </w:rPr>
              <w:t>Познавательная программа «Аз и буки-все о славянской науке» 6+</w:t>
            </w:r>
          </w:p>
          <w:p w:rsidR="000F61B9" w:rsidRPr="000F61B9" w:rsidRDefault="000F61B9" w:rsidP="008F7F9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F7F9F" w:rsidTr="008F7F9F">
        <w:tc>
          <w:tcPr>
            <w:tcW w:w="1951" w:type="dxa"/>
          </w:tcPr>
          <w:p w:rsidR="008F7F9F" w:rsidRPr="000F61B9" w:rsidRDefault="008F7F9F" w:rsidP="008F7F9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F61B9">
              <w:rPr>
                <w:rFonts w:ascii="Times New Roman" w:hAnsi="Times New Roman" w:cs="Times New Roman"/>
                <w:sz w:val="24"/>
                <w:szCs w:val="28"/>
              </w:rPr>
              <w:t>20.05.22-26.05.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2022</w:t>
            </w:r>
          </w:p>
        </w:tc>
        <w:tc>
          <w:tcPr>
            <w:tcW w:w="7620" w:type="dxa"/>
          </w:tcPr>
          <w:p w:rsidR="008F7F9F" w:rsidRPr="000F61B9" w:rsidRDefault="008F7F9F" w:rsidP="008F7F9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F61B9">
              <w:rPr>
                <w:rFonts w:ascii="Times New Roman" w:hAnsi="Times New Roman" w:cs="Times New Roman"/>
                <w:sz w:val="24"/>
                <w:szCs w:val="28"/>
              </w:rPr>
              <w:t>Выставка художественной и документальной литературы «Собирал человек слова» 6+</w:t>
            </w:r>
          </w:p>
        </w:tc>
      </w:tr>
      <w:tr w:rsidR="0014048F" w:rsidTr="008F7F9F">
        <w:tc>
          <w:tcPr>
            <w:tcW w:w="1951" w:type="dxa"/>
          </w:tcPr>
          <w:p w:rsidR="0014048F" w:rsidRPr="0014048F" w:rsidRDefault="0014048F" w:rsidP="00140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14048F" w:rsidRPr="0014048F" w:rsidRDefault="0014048F" w:rsidP="0014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Судоверфский  К</w:t>
            </w:r>
            <w:r w:rsidRPr="00C95AA0">
              <w:rPr>
                <w:rFonts w:ascii="Book Antiqua" w:hAnsi="Book Antiqua"/>
                <w:b/>
                <w:sz w:val="32"/>
                <w:szCs w:val="32"/>
              </w:rPr>
              <w:t>Д</w:t>
            </w:r>
            <w:r>
              <w:rPr>
                <w:rFonts w:ascii="Book Antiqua" w:hAnsi="Book Antiqua"/>
                <w:b/>
                <w:sz w:val="32"/>
                <w:szCs w:val="32"/>
              </w:rPr>
              <w:t>К, ДК п. Юбилейный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FC4FA0" w:rsidTr="008F7F9F">
        <w:tc>
          <w:tcPr>
            <w:tcW w:w="1951" w:type="dxa"/>
          </w:tcPr>
          <w:p w:rsidR="00FC4FA0" w:rsidRPr="00FC4FA0" w:rsidRDefault="00FC4FA0" w:rsidP="00FC4FA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C4FA0">
              <w:rPr>
                <w:rFonts w:ascii="Times New Roman" w:hAnsi="Times New Roman" w:cs="Times New Roman"/>
                <w:sz w:val="24"/>
                <w:szCs w:val="28"/>
              </w:rPr>
              <w:t>24.05.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Pr="00FC4FA0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  <w:p w:rsidR="00FC4FA0" w:rsidRPr="00FC4FA0" w:rsidRDefault="00FC4FA0" w:rsidP="00FC4FA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C4FA0">
              <w:rPr>
                <w:rFonts w:ascii="Times New Roman" w:hAnsi="Times New Roman" w:cs="Times New Roman"/>
                <w:sz w:val="24"/>
                <w:szCs w:val="28"/>
              </w:rPr>
              <w:t>16.00</w:t>
            </w:r>
          </w:p>
        </w:tc>
        <w:tc>
          <w:tcPr>
            <w:tcW w:w="7620" w:type="dxa"/>
          </w:tcPr>
          <w:p w:rsidR="00FC4FA0" w:rsidRPr="00FC4FA0" w:rsidRDefault="00FC4FA0" w:rsidP="00FC4FA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C4FA0">
              <w:rPr>
                <w:rFonts w:ascii="Times New Roman" w:hAnsi="Times New Roman" w:cs="Times New Roman"/>
                <w:sz w:val="24"/>
                <w:szCs w:val="28"/>
              </w:rPr>
              <w:t>Час истории «Величие слова славянского» 6+</w:t>
            </w:r>
          </w:p>
        </w:tc>
      </w:tr>
      <w:tr w:rsidR="0019701D" w:rsidTr="008F7F9F">
        <w:tc>
          <w:tcPr>
            <w:tcW w:w="1951" w:type="dxa"/>
          </w:tcPr>
          <w:p w:rsidR="0019701D" w:rsidRDefault="0019701D" w:rsidP="00EC7C6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20" w:type="dxa"/>
          </w:tcPr>
          <w:p w:rsidR="0019701D" w:rsidRDefault="0019701D" w:rsidP="000724A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Тихменев</w:t>
            </w:r>
            <w:r w:rsidRPr="00C95AA0">
              <w:rPr>
                <w:rFonts w:ascii="Book Antiqua" w:hAnsi="Book Antiqua"/>
                <w:b/>
                <w:sz w:val="32"/>
                <w:szCs w:val="32"/>
              </w:rPr>
              <w:t>ский ЦД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2E01F5" w:rsidTr="008F7F9F">
        <w:tc>
          <w:tcPr>
            <w:tcW w:w="1951" w:type="dxa"/>
          </w:tcPr>
          <w:p w:rsidR="002E01F5" w:rsidRDefault="002E01F5" w:rsidP="002E01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  <w:p w:rsidR="002E01F5" w:rsidRDefault="002E01F5" w:rsidP="002E01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620" w:type="dxa"/>
          </w:tcPr>
          <w:p w:rsidR="002E01F5" w:rsidRDefault="002E01F5" w:rsidP="002E01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Игра-путешествие «От знаков к буквам, от бересты к страницам» 6+</w:t>
            </w:r>
          </w:p>
        </w:tc>
      </w:tr>
    </w:tbl>
    <w:p w:rsidR="00FE1A29" w:rsidRDefault="00FE1A29" w:rsidP="00155FCE">
      <w:pPr>
        <w:spacing w:after="0"/>
      </w:pPr>
    </w:p>
    <w:sectPr w:rsidR="00FE1A29" w:rsidSect="008F7F9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1A0138"/>
    <w:multiLevelType w:val="hybridMultilevel"/>
    <w:tmpl w:val="BBC03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8D50973"/>
    <w:multiLevelType w:val="multilevel"/>
    <w:tmpl w:val="622A4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79307EF"/>
    <w:multiLevelType w:val="multilevel"/>
    <w:tmpl w:val="0A4A0232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>
    <w:nsid w:val="1E2B1742"/>
    <w:multiLevelType w:val="multilevel"/>
    <w:tmpl w:val="C64616F8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>
    <w:nsid w:val="202F5D74"/>
    <w:multiLevelType w:val="multilevel"/>
    <w:tmpl w:val="0F78CC94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>
    <w:nsid w:val="205A48E7"/>
    <w:multiLevelType w:val="hybridMultilevel"/>
    <w:tmpl w:val="2FA2C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3A6340"/>
    <w:multiLevelType w:val="multilevel"/>
    <w:tmpl w:val="C30C4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4D4F7A"/>
    <w:multiLevelType w:val="hybridMultilevel"/>
    <w:tmpl w:val="826042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891F8B"/>
    <w:multiLevelType w:val="multilevel"/>
    <w:tmpl w:val="AD1E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185350"/>
    <w:multiLevelType w:val="multilevel"/>
    <w:tmpl w:val="D3A01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117837"/>
    <w:multiLevelType w:val="multilevel"/>
    <w:tmpl w:val="62EED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C97CB2"/>
    <w:multiLevelType w:val="multilevel"/>
    <w:tmpl w:val="0152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3"/>
  </w:num>
  <w:num w:numId="11">
    <w:abstractNumId w:val="14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8"/>
  </w:num>
  <w:num w:numId="21">
    <w:abstractNumId w:val="9"/>
  </w:num>
  <w:num w:numId="22">
    <w:abstractNumId w:val="10"/>
  </w:num>
  <w:num w:numId="23">
    <w:abstractNumId w:val="0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5E4E"/>
    <w:rsid w:val="000001EB"/>
    <w:rsid w:val="00001C1C"/>
    <w:rsid w:val="000022D1"/>
    <w:rsid w:val="00003A6A"/>
    <w:rsid w:val="000044B6"/>
    <w:rsid w:val="000061E8"/>
    <w:rsid w:val="000067E8"/>
    <w:rsid w:val="00011642"/>
    <w:rsid w:val="00011C3A"/>
    <w:rsid w:val="0001387A"/>
    <w:rsid w:val="00014A20"/>
    <w:rsid w:val="00014FBA"/>
    <w:rsid w:val="00015F21"/>
    <w:rsid w:val="00020856"/>
    <w:rsid w:val="00020A63"/>
    <w:rsid w:val="000214C8"/>
    <w:rsid w:val="00023081"/>
    <w:rsid w:val="00023F73"/>
    <w:rsid w:val="00023F85"/>
    <w:rsid w:val="00024F53"/>
    <w:rsid w:val="00025CB3"/>
    <w:rsid w:val="00025DDC"/>
    <w:rsid w:val="000260A9"/>
    <w:rsid w:val="00026902"/>
    <w:rsid w:val="0003037F"/>
    <w:rsid w:val="00031AD4"/>
    <w:rsid w:val="0003368A"/>
    <w:rsid w:val="00033AFE"/>
    <w:rsid w:val="00037804"/>
    <w:rsid w:val="00041650"/>
    <w:rsid w:val="0004364C"/>
    <w:rsid w:val="00045EE6"/>
    <w:rsid w:val="00046C32"/>
    <w:rsid w:val="00051AFA"/>
    <w:rsid w:val="00055B60"/>
    <w:rsid w:val="00055FF3"/>
    <w:rsid w:val="000568F0"/>
    <w:rsid w:val="00062200"/>
    <w:rsid w:val="0006227E"/>
    <w:rsid w:val="000622FD"/>
    <w:rsid w:val="000631BF"/>
    <w:rsid w:val="0006433A"/>
    <w:rsid w:val="000644FB"/>
    <w:rsid w:val="000719C9"/>
    <w:rsid w:val="000723DE"/>
    <w:rsid w:val="000724A1"/>
    <w:rsid w:val="000730C1"/>
    <w:rsid w:val="0007575B"/>
    <w:rsid w:val="00076657"/>
    <w:rsid w:val="00077178"/>
    <w:rsid w:val="00080653"/>
    <w:rsid w:val="0008555D"/>
    <w:rsid w:val="0008619C"/>
    <w:rsid w:val="00087E62"/>
    <w:rsid w:val="00087F2A"/>
    <w:rsid w:val="00090CAA"/>
    <w:rsid w:val="00091E05"/>
    <w:rsid w:val="00092128"/>
    <w:rsid w:val="00093A30"/>
    <w:rsid w:val="000946DB"/>
    <w:rsid w:val="000955F7"/>
    <w:rsid w:val="00096B5B"/>
    <w:rsid w:val="00097215"/>
    <w:rsid w:val="00097624"/>
    <w:rsid w:val="00097D62"/>
    <w:rsid w:val="000A0121"/>
    <w:rsid w:val="000A1A00"/>
    <w:rsid w:val="000A319F"/>
    <w:rsid w:val="000A321E"/>
    <w:rsid w:val="000A3FB6"/>
    <w:rsid w:val="000A40CF"/>
    <w:rsid w:val="000B07F0"/>
    <w:rsid w:val="000B2F95"/>
    <w:rsid w:val="000B326A"/>
    <w:rsid w:val="000B36AA"/>
    <w:rsid w:val="000B60A9"/>
    <w:rsid w:val="000B6A06"/>
    <w:rsid w:val="000B7437"/>
    <w:rsid w:val="000C1F8F"/>
    <w:rsid w:val="000C269A"/>
    <w:rsid w:val="000C29B4"/>
    <w:rsid w:val="000C2FED"/>
    <w:rsid w:val="000C4B30"/>
    <w:rsid w:val="000C735A"/>
    <w:rsid w:val="000C7526"/>
    <w:rsid w:val="000D19AB"/>
    <w:rsid w:val="000D272F"/>
    <w:rsid w:val="000D2A2A"/>
    <w:rsid w:val="000D2D67"/>
    <w:rsid w:val="000D2E72"/>
    <w:rsid w:val="000D2FAB"/>
    <w:rsid w:val="000D3944"/>
    <w:rsid w:val="000D3A74"/>
    <w:rsid w:val="000D3B19"/>
    <w:rsid w:val="000D407B"/>
    <w:rsid w:val="000E0247"/>
    <w:rsid w:val="000E086F"/>
    <w:rsid w:val="000E2B93"/>
    <w:rsid w:val="000E3D98"/>
    <w:rsid w:val="000E3F41"/>
    <w:rsid w:val="000E5DE2"/>
    <w:rsid w:val="000E6401"/>
    <w:rsid w:val="000E6495"/>
    <w:rsid w:val="000E6C72"/>
    <w:rsid w:val="000E7423"/>
    <w:rsid w:val="000E746F"/>
    <w:rsid w:val="000F1B68"/>
    <w:rsid w:val="000F291F"/>
    <w:rsid w:val="000F2A59"/>
    <w:rsid w:val="000F2D97"/>
    <w:rsid w:val="000F2E6F"/>
    <w:rsid w:val="000F3DC3"/>
    <w:rsid w:val="000F4A22"/>
    <w:rsid w:val="000F4FBA"/>
    <w:rsid w:val="000F563B"/>
    <w:rsid w:val="000F612B"/>
    <w:rsid w:val="000F61B9"/>
    <w:rsid w:val="000F768E"/>
    <w:rsid w:val="0010061B"/>
    <w:rsid w:val="00100DB4"/>
    <w:rsid w:val="00101BC6"/>
    <w:rsid w:val="00101D13"/>
    <w:rsid w:val="00101E6A"/>
    <w:rsid w:val="0010295F"/>
    <w:rsid w:val="00104F9C"/>
    <w:rsid w:val="001052F5"/>
    <w:rsid w:val="0010586A"/>
    <w:rsid w:val="00106030"/>
    <w:rsid w:val="001069A9"/>
    <w:rsid w:val="00106D56"/>
    <w:rsid w:val="00107899"/>
    <w:rsid w:val="00110585"/>
    <w:rsid w:val="00110EE3"/>
    <w:rsid w:val="00111403"/>
    <w:rsid w:val="001118DE"/>
    <w:rsid w:val="0011230E"/>
    <w:rsid w:val="001154F2"/>
    <w:rsid w:val="00115A47"/>
    <w:rsid w:val="00120577"/>
    <w:rsid w:val="0012205A"/>
    <w:rsid w:val="0012296A"/>
    <w:rsid w:val="0012569D"/>
    <w:rsid w:val="00126E07"/>
    <w:rsid w:val="001312FC"/>
    <w:rsid w:val="00131EAD"/>
    <w:rsid w:val="00132026"/>
    <w:rsid w:val="00134067"/>
    <w:rsid w:val="00134411"/>
    <w:rsid w:val="00135A45"/>
    <w:rsid w:val="0013624C"/>
    <w:rsid w:val="001362BB"/>
    <w:rsid w:val="001362E2"/>
    <w:rsid w:val="001363D5"/>
    <w:rsid w:val="00137A04"/>
    <w:rsid w:val="0014048F"/>
    <w:rsid w:val="00140DF0"/>
    <w:rsid w:val="00141D9D"/>
    <w:rsid w:val="00142870"/>
    <w:rsid w:val="001431E9"/>
    <w:rsid w:val="00146E87"/>
    <w:rsid w:val="00147C36"/>
    <w:rsid w:val="00150311"/>
    <w:rsid w:val="00151859"/>
    <w:rsid w:val="00151A7B"/>
    <w:rsid w:val="001520FA"/>
    <w:rsid w:val="001530E0"/>
    <w:rsid w:val="0015394D"/>
    <w:rsid w:val="00153AB0"/>
    <w:rsid w:val="0015417C"/>
    <w:rsid w:val="0015440A"/>
    <w:rsid w:val="001544C4"/>
    <w:rsid w:val="00155FCE"/>
    <w:rsid w:val="0015612B"/>
    <w:rsid w:val="00156EB6"/>
    <w:rsid w:val="00160646"/>
    <w:rsid w:val="00161297"/>
    <w:rsid w:val="001613F6"/>
    <w:rsid w:val="001618C2"/>
    <w:rsid w:val="00162701"/>
    <w:rsid w:val="001636B2"/>
    <w:rsid w:val="00163DD3"/>
    <w:rsid w:val="0016414B"/>
    <w:rsid w:val="00164B24"/>
    <w:rsid w:val="00164BBA"/>
    <w:rsid w:val="001666F6"/>
    <w:rsid w:val="00167465"/>
    <w:rsid w:val="00171FCF"/>
    <w:rsid w:val="00173BDD"/>
    <w:rsid w:val="001747E0"/>
    <w:rsid w:val="00174D95"/>
    <w:rsid w:val="0017673D"/>
    <w:rsid w:val="0017693F"/>
    <w:rsid w:val="00176D00"/>
    <w:rsid w:val="00180525"/>
    <w:rsid w:val="00182796"/>
    <w:rsid w:val="00184D9C"/>
    <w:rsid w:val="00184DC6"/>
    <w:rsid w:val="00184F4B"/>
    <w:rsid w:val="00186605"/>
    <w:rsid w:val="00190216"/>
    <w:rsid w:val="00193BE5"/>
    <w:rsid w:val="00193EAA"/>
    <w:rsid w:val="001940F4"/>
    <w:rsid w:val="001965F3"/>
    <w:rsid w:val="0019701D"/>
    <w:rsid w:val="0019793D"/>
    <w:rsid w:val="001A298C"/>
    <w:rsid w:val="001A29DE"/>
    <w:rsid w:val="001A4509"/>
    <w:rsid w:val="001A4639"/>
    <w:rsid w:val="001A4D90"/>
    <w:rsid w:val="001A4EE9"/>
    <w:rsid w:val="001A547C"/>
    <w:rsid w:val="001A6560"/>
    <w:rsid w:val="001A79C3"/>
    <w:rsid w:val="001B0F85"/>
    <w:rsid w:val="001B1B01"/>
    <w:rsid w:val="001B2168"/>
    <w:rsid w:val="001B23E0"/>
    <w:rsid w:val="001B5070"/>
    <w:rsid w:val="001C3F2B"/>
    <w:rsid w:val="001C54DD"/>
    <w:rsid w:val="001C6246"/>
    <w:rsid w:val="001C6A91"/>
    <w:rsid w:val="001C72D6"/>
    <w:rsid w:val="001C7FCA"/>
    <w:rsid w:val="001D16A8"/>
    <w:rsid w:val="001D4672"/>
    <w:rsid w:val="001D4CB6"/>
    <w:rsid w:val="001D676E"/>
    <w:rsid w:val="001E00FA"/>
    <w:rsid w:val="001E1AEF"/>
    <w:rsid w:val="001E1F86"/>
    <w:rsid w:val="001E2B1E"/>
    <w:rsid w:val="001E34D2"/>
    <w:rsid w:val="001E4449"/>
    <w:rsid w:val="001E4665"/>
    <w:rsid w:val="001E4BBE"/>
    <w:rsid w:val="001E574B"/>
    <w:rsid w:val="001E6D47"/>
    <w:rsid w:val="001F1730"/>
    <w:rsid w:val="001F2009"/>
    <w:rsid w:val="001F3254"/>
    <w:rsid w:val="001F3D96"/>
    <w:rsid w:val="001F5116"/>
    <w:rsid w:val="001F548F"/>
    <w:rsid w:val="001F691F"/>
    <w:rsid w:val="00200302"/>
    <w:rsid w:val="00200935"/>
    <w:rsid w:val="002018A0"/>
    <w:rsid w:val="00202325"/>
    <w:rsid w:val="002023D8"/>
    <w:rsid w:val="002027E6"/>
    <w:rsid w:val="00202B93"/>
    <w:rsid w:val="00205BA2"/>
    <w:rsid w:val="0020640E"/>
    <w:rsid w:val="00210753"/>
    <w:rsid w:val="00210A96"/>
    <w:rsid w:val="00210AEB"/>
    <w:rsid w:val="00210F3C"/>
    <w:rsid w:val="00213FF4"/>
    <w:rsid w:val="00214B07"/>
    <w:rsid w:val="00215B52"/>
    <w:rsid w:val="00220826"/>
    <w:rsid w:val="00221CA7"/>
    <w:rsid w:val="00223BE7"/>
    <w:rsid w:val="00226A1F"/>
    <w:rsid w:val="00227F1A"/>
    <w:rsid w:val="00231298"/>
    <w:rsid w:val="00232005"/>
    <w:rsid w:val="00234CDE"/>
    <w:rsid w:val="002354FF"/>
    <w:rsid w:val="0023593F"/>
    <w:rsid w:val="002367B5"/>
    <w:rsid w:val="00237024"/>
    <w:rsid w:val="002402A1"/>
    <w:rsid w:val="0024407F"/>
    <w:rsid w:val="002449A3"/>
    <w:rsid w:val="00244B3F"/>
    <w:rsid w:val="00245502"/>
    <w:rsid w:val="00245CC1"/>
    <w:rsid w:val="00246281"/>
    <w:rsid w:val="00246416"/>
    <w:rsid w:val="00250E0D"/>
    <w:rsid w:val="002516DD"/>
    <w:rsid w:val="00251A86"/>
    <w:rsid w:val="0025230E"/>
    <w:rsid w:val="00253524"/>
    <w:rsid w:val="00253752"/>
    <w:rsid w:val="00253BB4"/>
    <w:rsid w:val="00255D45"/>
    <w:rsid w:val="00255E94"/>
    <w:rsid w:val="00256C7C"/>
    <w:rsid w:val="00257B9D"/>
    <w:rsid w:val="00257D69"/>
    <w:rsid w:val="00260E6F"/>
    <w:rsid w:val="0026188E"/>
    <w:rsid w:val="00261908"/>
    <w:rsid w:val="00261DA3"/>
    <w:rsid w:val="0026244E"/>
    <w:rsid w:val="00262B1B"/>
    <w:rsid w:val="00263C05"/>
    <w:rsid w:val="00264B24"/>
    <w:rsid w:val="00266015"/>
    <w:rsid w:val="00266170"/>
    <w:rsid w:val="00271111"/>
    <w:rsid w:val="00271273"/>
    <w:rsid w:val="00271A46"/>
    <w:rsid w:val="00271C9E"/>
    <w:rsid w:val="002722C3"/>
    <w:rsid w:val="00272AF4"/>
    <w:rsid w:val="0027600D"/>
    <w:rsid w:val="002760F3"/>
    <w:rsid w:val="0027673B"/>
    <w:rsid w:val="002769C3"/>
    <w:rsid w:val="00276D76"/>
    <w:rsid w:val="00281119"/>
    <w:rsid w:val="002812C3"/>
    <w:rsid w:val="002813BC"/>
    <w:rsid w:val="0028227D"/>
    <w:rsid w:val="002847F9"/>
    <w:rsid w:val="002869D6"/>
    <w:rsid w:val="00286CF6"/>
    <w:rsid w:val="00287E3A"/>
    <w:rsid w:val="00292A8B"/>
    <w:rsid w:val="0029325A"/>
    <w:rsid w:val="00293E15"/>
    <w:rsid w:val="00295CB6"/>
    <w:rsid w:val="00295F75"/>
    <w:rsid w:val="00296276"/>
    <w:rsid w:val="002A0A46"/>
    <w:rsid w:val="002A0BC2"/>
    <w:rsid w:val="002A1EF0"/>
    <w:rsid w:val="002A261A"/>
    <w:rsid w:val="002A273C"/>
    <w:rsid w:val="002A2D90"/>
    <w:rsid w:val="002A34D4"/>
    <w:rsid w:val="002A4856"/>
    <w:rsid w:val="002A4AA4"/>
    <w:rsid w:val="002A6293"/>
    <w:rsid w:val="002B3036"/>
    <w:rsid w:val="002B37AF"/>
    <w:rsid w:val="002B60AB"/>
    <w:rsid w:val="002C00A7"/>
    <w:rsid w:val="002C1E65"/>
    <w:rsid w:val="002C2CA9"/>
    <w:rsid w:val="002C3A51"/>
    <w:rsid w:val="002C3CC4"/>
    <w:rsid w:val="002C45D5"/>
    <w:rsid w:val="002C4DED"/>
    <w:rsid w:val="002C5115"/>
    <w:rsid w:val="002C682E"/>
    <w:rsid w:val="002D08E4"/>
    <w:rsid w:val="002D1730"/>
    <w:rsid w:val="002D1972"/>
    <w:rsid w:val="002D6474"/>
    <w:rsid w:val="002D7115"/>
    <w:rsid w:val="002D7C71"/>
    <w:rsid w:val="002E01F5"/>
    <w:rsid w:val="002E02BC"/>
    <w:rsid w:val="002E12AB"/>
    <w:rsid w:val="002E1403"/>
    <w:rsid w:val="002E1EEA"/>
    <w:rsid w:val="002E28ED"/>
    <w:rsid w:val="002E333C"/>
    <w:rsid w:val="002E3CE9"/>
    <w:rsid w:val="002E44DA"/>
    <w:rsid w:val="002E4EB1"/>
    <w:rsid w:val="002E7510"/>
    <w:rsid w:val="002E75CF"/>
    <w:rsid w:val="002F06C0"/>
    <w:rsid w:val="002F1278"/>
    <w:rsid w:val="002F1B78"/>
    <w:rsid w:val="002F218F"/>
    <w:rsid w:val="002F2A19"/>
    <w:rsid w:val="002F40D1"/>
    <w:rsid w:val="002F4388"/>
    <w:rsid w:val="002F6737"/>
    <w:rsid w:val="00300A66"/>
    <w:rsid w:val="00300C97"/>
    <w:rsid w:val="00300E2C"/>
    <w:rsid w:val="003039E9"/>
    <w:rsid w:val="00303ECF"/>
    <w:rsid w:val="0030438D"/>
    <w:rsid w:val="003049A8"/>
    <w:rsid w:val="00305937"/>
    <w:rsid w:val="00305D72"/>
    <w:rsid w:val="00311FC3"/>
    <w:rsid w:val="00313B6D"/>
    <w:rsid w:val="00313C41"/>
    <w:rsid w:val="0031402F"/>
    <w:rsid w:val="00314079"/>
    <w:rsid w:val="00314317"/>
    <w:rsid w:val="003165F0"/>
    <w:rsid w:val="00316735"/>
    <w:rsid w:val="00321D93"/>
    <w:rsid w:val="00322244"/>
    <w:rsid w:val="00323602"/>
    <w:rsid w:val="00325736"/>
    <w:rsid w:val="00325945"/>
    <w:rsid w:val="00326163"/>
    <w:rsid w:val="0032641E"/>
    <w:rsid w:val="003323F3"/>
    <w:rsid w:val="003325E3"/>
    <w:rsid w:val="003334F7"/>
    <w:rsid w:val="003343A4"/>
    <w:rsid w:val="003352E6"/>
    <w:rsid w:val="00335741"/>
    <w:rsid w:val="00337435"/>
    <w:rsid w:val="0033790E"/>
    <w:rsid w:val="00337B77"/>
    <w:rsid w:val="003407FB"/>
    <w:rsid w:val="00341486"/>
    <w:rsid w:val="0034253C"/>
    <w:rsid w:val="00342860"/>
    <w:rsid w:val="00342CC6"/>
    <w:rsid w:val="00343221"/>
    <w:rsid w:val="00343250"/>
    <w:rsid w:val="00343506"/>
    <w:rsid w:val="00344932"/>
    <w:rsid w:val="003521E3"/>
    <w:rsid w:val="00353855"/>
    <w:rsid w:val="00356A24"/>
    <w:rsid w:val="00357D79"/>
    <w:rsid w:val="00364C06"/>
    <w:rsid w:val="0036541F"/>
    <w:rsid w:val="00365AAB"/>
    <w:rsid w:val="00365EFE"/>
    <w:rsid w:val="00367FA9"/>
    <w:rsid w:val="003725F2"/>
    <w:rsid w:val="0037296F"/>
    <w:rsid w:val="0037317B"/>
    <w:rsid w:val="0037397C"/>
    <w:rsid w:val="00376036"/>
    <w:rsid w:val="00376091"/>
    <w:rsid w:val="003763F1"/>
    <w:rsid w:val="003764CC"/>
    <w:rsid w:val="003769DA"/>
    <w:rsid w:val="003807C7"/>
    <w:rsid w:val="003814FF"/>
    <w:rsid w:val="00381DDB"/>
    <w:rsid w:val="003829F6"/>
    <w:rsid w:val="00383080"/>
    <w:rsid w:val="00383288"/>
    <w:rsid w:val="003845B1"/>
    <w:rsid w:val="00385BEF"/>
    <w:rsid w:val="00393187"/>
    <w:rsid w:val="00393898"/>
    <w:rsid w:val="00393939"/>
    <w:rsid w:val="00393DEE"/>
    <w:rsid w:val="00394D60"/>
    <w:rsid w:val="00394E9E"/>
    <w:rsid w:val="00394FE8"/>
    <w:rsid w:val="00397672"/>
    <w:rsid w:val="003977A8"/>
    <w:rsid w:val="003A07FC"/>
    <w:rsid w:val="003A1E1E"/>
    <w:rsid w:val="003A1FA8"/>
    <w:rsid w:val="003A6812"/>
    <w:rsid w:val="003B28CC"/>
    <w:rsid w:val="003B32D6"/>
    <w:rsid w:val="003B336D"/>
    <w:rsid w:val="003B3393"/>
    <w:rsid w:val="003B390C"/>
    <w:rsid w:val="003B4CAE"/>
    <w:rsid w:val="003B5F61"/>
    <w:rsid w:val="003B5F76"/>
    <w:rsid w:val="003B640C"/>
    <w:rsid w:val="003B6F4E"/>
    <w:rsid w:val="003B6FCB"/>
    <w:rsid w:val="003B7766"/>
    <w:rsid w:val="003C0937"/>
    <w:rsid w:val="003C1485"/>
    <w:rsid w:val="003C3391"/>
    <w:rsid w:val="003C53EE"/>
    <w:rsid w:val="003C5886"/>
    <w:rsid w:val="003C5F28"/>
    <w:rsid w:val="003C6270"/>
    <w:rsid w:val="003C7102"/>
    <w:rsid w:val="003D2388"/>
    <w:rsid w:val="003D2397"/>
    <w:rsid w:val="003D2660"/>
    <w:rsid w:val="003D2E45"/>
    <w:rsid w:val="003D42AA"/>
    <w:rsid w:val="003D48BA"/>
    <w:rsid w:val="003D5A19"/>
    <w:rsid w:val="003D61E9"/>
    <w:rsid w:val="003D6647"/>
    <w:rsid w:val="003D74D4"/>
    <w:rsid w:val="003E09FE"/>
    <w:rsid w:val="003E0BA6"/>
    <w:rsid w:val="003E37B4"/>
    <w:rsid w:val="003E41C0"/>
    <w:rsid w:val="003E426A"/>
    <w:rsid w:val="003E4E40"/>
    <w:rsid w:val="003E5F1F"/>
    <w:rsid w:val="003E678E"/>
    <w:rsid w:val="003E799E"/>
    <w:rsid w:val="003E7BDE"/>
    <w:rsid w:val="003F082E"/>
    <w:rsid w:val="003F2BAC"/>
    <w:rsid w:val="003F2DD7"/>
    <w:rsid w:val="003F3BD5"/>
    <w:rsid w:val="00400CC4"/>
    <w:rsid w:val="00400DB9"/>
    <w:rsid w:val="00401D61"/>
    <w:rsid w:val="00404576"/>
    <w:rsid w:val="00404939"/>
    <w:rsid w:val="00404DCF"/>
    <w:rsid w:val="00405324"/>
    <w:rsid w:val="00405D72"/>
    <w:rsid w:val="00406D0B"/>
    <w:rsid w:val="004103CE"/>
    <w:rsid w:val="00411125"/>
    <w:rsid w:val="00413621"/>
    <w:rsid w:val="004136F5"/>
    <w:rsid w:val="004139F1"/>
    <w:rsid w:val="00414CE3"/>
    <w:rsid w:val="0041572A"/>
    <w:rsid w:val="00416477"/>
    <w:rsid w:val="00417A7E"/>
    <w:rsid w:val="00417E2C"/>
    <w:rsid w:val="004217AB"/>
    <w:rsid w:val="00421BEC"/>
    <w:rsid w:val="00421FD5"/>
    <w:rsid w:val="0042209C"/>
    <w:rsid w:val="00423F23"/>
    <w:rsid w:val="00424100"/>
    <w:rsid w:val="00425136"/>
    <w:rsid w:val="00425F88"/>
    <w:rsid w:val="004316FC"/>
    <w:rsid w:val="00431B53"/>
    <w:rsid w:val="00431C9D"/>
    <w:rsid w:val="004331FE"/>
    <w:rsid w:val="00433832"/>
    <w:rsid w:val="00434763"/>
    <w:rsid w:val="00434E7A"/>
    <w:rsid w:val="00437CE0"/>
    <w:rsid w:val="0044221E"/>
    <w:rsid w:val="004422A9"/>
    <w:rsid w:val="00442AF1"/>
    <w:rsid w:val="00442EB2"/>
    <w:rsid w:val="00444228"/>
    <w:rsid w:val="00444628"/>
    <w:rsid w:val="00446AAB"/>
    <w:rsid w:val="00446B6B"/>
    <w:rsid w:val="00450E8B"/>
    <w:rsid w:val="00451065"/>
    <w:rsid w:val="00451751"/>
    <w:rsid w:val="00451C89"/>
    <w:rsid w:val="00452B2C"/>
    <w:rsid w:val="00453482"/>
    <w:rsid w:val="00454D4C"/>
    <w:rsid w:val="00454DF4"/>
    <w:rsid w:val="00465090"/>
    <w:rsid w:val="00465D33"/>
    <w:rsid w:val="0047172D"/>
    <w:rsid w:val="00472167"/>
    <w:rsid w:val="004726E1"/>
    <w:rsid w:val="004746C9"/>
    <w:rsid w:val="0047510B"/>
    <w:rsid w:val="004753D1"/>
    <w:rsid w:val="00475B36"/>
    <w:rsid w:val="00475E78"/>
    <w:rsid w:val="004769E2"/>
    <w:rsid w:val="00476D7E"/>
    <w:rsid w:val="00476DF2"/>
    <w:rsid w:val="00476F7A"/>
    <w:rsid w:val="00482617"/>
    <w:rsid w:val="0048304B"/>
    <w:rsid w:val="004847CC"/>
    <w:rsid w:val="00484AD4"/>
    <w:rsid w:val="004853B7"/>
    <w:rsid w:val="00485773"/>
    <w:rsid w:val="00485D7C"/>
    <w:rsid w:val="00485E7A"/>
    <w:rsid w:val="00486189"/>
    <w:rsid w:val="004919CE"/>
    <w:rsid w:val="00493860"/>
    <w:rsid w:val="00494C26"/>
    <w:rsid w:val="00494DFC"/>
    <w:rsid w:val="00495B19"/>
    <w:rsid w:val="00495F0A"/>
    <w:rsid w:val="00496916"/>
    <w:rsid w:val="00497032"/>
    <w:rsid w:val="004A0072"/>
    <w:rsid w:val="004A1431"/>
    <w:rsid w:val="004A1774"/>
    <w:rsid w:val="004A19F5"/>
    <w:rsid w:val="004A52CB"/>
    <w:rsid w:val="004A5DD3"/>
    <w:rsid w:val="004A6FF3"/>
    <w:rsid w:val="004A71B5"/>
    <w:rsid w:val="004B0C67"/>
    <w:rsid w:val="004B117C"/>
    <w:rsid w:val="004B2FDA"/>
    <w:rsid w:val="004B3521"/>
    <w:rsid w:val="004B41E5"/>
    <w:rsid w:val="004B6A8E"/>
    <w:rsid w:val="004B6C81"/>
    <w:rsid w:val="004B7369"/>
    <w:rsid w:val="004B79C7"/>
    <w:rsid w:val="004C26E8"/>
    <w:rsid w:val="004C3543"/>
    <w:rsid w:val="004C40D4"/>
    <w:rsid w:val="004C7D5D"/>
    <w:rsid w:val="004D045F"/>
    <w:rsid w:val="004D214D"/>
    <w:rsid w:val="004D55A0"/>
    <w:rsid w:val="004D7FD5"/>
    <w:rsid w:val="004E0711"/>
    <w:rsid w:val="004E091C"/>
    <w:rsid w:val="004E0BD3"/>
    <w:rsid w:val="004E0DB6"/>
    <w:rsid w:val="004E2211"/>
    <w:rsid w:val="004E2C82"/>
    <w:rsid w:val="004E37DE"/>
    <w:rsid w:val="004E4696"/>
    <w:rsid w:val="004E4957"/>
    <w:rsid w:val="004E5923"/>
    <w:rsid w:val="004E6997"/>
    <w:rsid w:val="004F0B2C"/>
    <w:rsid w:val="004F0B6F"/>
    <w:rsid w:val="004F1CDF"/>
    <w:rsid w:val="004F40E6"/>
    <w:rsid w:val="004F4DE6"/>
    <w:rsid w:val="004F533A"/>
    <w:rsid w:val="004F7E4F"/>
    <w:rsid w:val="00500353"/>
    <w:rsid w:val="00500571"/>
    <w:rsid w:val="005009D8"/>
    <w:rsid w:val="00500D61"/>
    <w:rsid w:val="00502751"/>
    <w:rsid w:val="00502EBC"/>
    <w:rsid w:val="00503643"/>
    <w:rsid w:val="005041F5"/>
    <w:rsid w:val="00507792"/>
    <w:rsid w:val="00507C35"/>
    <w:rsid w:val="00510A76"/>
    <w:rsid w:val="005112E3"/>
    <w:rsid w:val="00511C92"/>
    <w:rsid w:val="00511E00"/>
    <w:rsid w:val="005123E9"/>
    <w:rsid w:val="005135C7"/>
    <w:rsid w:val="0051459B"/>
    <w:rsid w:val="00516DC0"/>
    <w:rsid w:val="00522668"/>
    <w:rsid w:val="00524286"/>
    <w:rsid w:val="00524AEA"/>
    <w:rsid w:val="0052521D"/>
    <w:rsid w:val="005305F0"/>
    <w:rsid w:val="00531A8A"/>
    <w:rsid w:val="0053251B"/>
    <w:rsid w:val="0053359F"/>
    <w:rsid w:val="005335BA"/>
    <w:rsid w:val="0053463C"/>
    <w:rsid w:val="00534897"/>
    <w:rsid w:val="005348F3"/>
    <w:rsid w:val="00534B53"/>
    <w:rsid w:val="005350B7"/>
    <w:rsid w:val="00535401"/>
    <w:rsid w:val="0053696B"/>
    <w:rsid w:val="005428C2"/>
    <w:rsid w:val="00544E65"/>
    <w:rsid w:val="00544F7E"/>
    <w:rsid w:val="00550FA2"/>
    <w:rsid w:val="005522C4"/>
    <w:rsid w:val="00553A57"/>
    <w:rsid w:val="00554836"/>
    <w:rsid w:val="00554E32"/>
    <w:rsid w:val="005556C7"/>
    <w:rsid w:val="00556EC8"/>
    <w:rsid w:val="00557093"/>
    <w:rsid w:val="0056057C"/>
    <w:rsid w:val="00561091"/>
    <w:rsid w:val="00561161"/>
    <w:rsid w:val="0056138B"/>
    <w:rsid w:val="00562EF0"/>
    <w:rsid w:val="00564967"/>
    <w:rsid w:val="00564A7F"/>
    <w:rsid w:val="00564ADC"/>
    <w:rsid w:val="005711CC"/>
    <w:rsid w:val="00572F1D"/>
    <w:rsid w:val="0057389A"/>
    <w:rsid w:val="00573BC5"/>
    <w:rsid w:val="00577838"/>
    <w:rsid w:val="0058222C"/>
    <w:rsid w:val="0058302E"/>
    <w:rsid w:val="00583218"/>
    <w:rsid w:val="005836C2"/>
    <w:rsid w:val="00583A6E"/>
    <w:rsid w:val="0058485F"/>
    <w:rsid w:val="005867B4"/>
    <w:rsid w:val="00586FE5"/>
    <w:rsid w:val="00587EE6"/>
    <w:rsid w:val="00590762"/>
    <w:rsid w:val="005912D8"/>
    <w:rsid w:val="00591D05"/>
    <w:rsid w:val="00592964"/>
    <w:rsid w:val="00594966"/>
    <w:rsid w:val="005957A3"/>
    <w:rsid w:val="0059592B"/>
    <w:rsid w:val="00596785"/>
    <w:rsid w:val="00597782"/>
    <w:rsid w:val="005A000D"/>
    <w:rsid w:val="005A51A3"/>
    <w:rsid w:val="005A5D4C"/>
    <w:rsid w:val="005A6041"/>
    <w:rsid w:val="005B0332"/>
    <w:rsid w:val="005B0A7A"/>
    <w:rsid w:val="005B256A"/>
    <w:rsid w:val="005B2693"/>
    <w:rsid w:val="005B4386"/>
    <w:rsid w:val="005B6879"/>
    <w:rsid w:val="005B7218"/>
    <w:rsid w:val="005C0EF8"/>
    <w:rsid w:val="005C20ED"/>
    <w:rsid w:val="005C2683"/>
    <w:rsid w:val="005C2B90"/>
    <w:rsid w:val="005C4E55"/>
    <w:rsid w:val="005C521A"/>
    <w:rsid w:val="005C691E"/>
    <w:rsid w:val="005C6A5E"/>
    <w:rsid w:val="005D1DD6"/>
    <w:rsid w:val="005D3590"/>
    <w:rsid w:val="005D4BC1"/>
    <w:rsid w:val="005D64DC"/>
    <w:rsid w:val="005E0A41"/>
    <w:rsid w:val="005E65B4"/>
    <w:rsid w:val="005E6C8E"/>
    <w:rsid w:val="005F08F8"/>
    <w:rsid w:val="005F0E4C"/>
    <w:rsid w:val="005F1241"/>
    <w:rsid w:val="005F2321"/>
    <w:rsid w:val="005F2452"/>
    <w:rsid w:val="005F32E4"/>
    <w:rsid w:val="005F6794"/>
    <w:rsid w:val="005F723C"/>
    <w:rsid w:val="00602C07"/>
    <w:rsid w:val="00604562"/>
    <w:rsid w:val="00604991"/>
    <w:rsid w:val="00605173"/>
    <w:rsid w:val="00605AB1"/>
    <w:rsid w:val="0060653C"/>
    <w:rsid w:val="00606768"/>
    <w:rsid w:val="00607217"/>
    <w:rsid w:val="00607D9E"/>
    <w:rsid w:val="00610B6A"/>
    <w:rsid w:val="00611BCC"/>
    <w:rsid w:val="00611E38"/>
    <w:rsid w:val="006124B8"/>
    <w:rsid w:val="0061457C"/>
    <w:rsid w:val="00616A40"/>
    <w:rsid w:val="006175EE"/>
    <w:rsid w:val="00617A06"/>
    <w:rsid w:val="00617F5B"/>
    <w:rsid w:val="006205D7"/>
    <w:rsid w:val="00620BBB"/>
    <w:rsid w:val="00623168"/>
    <w:rsid w:val="00623B29"/>
    <w:rsid w:val="006246D2"/>
    <w:rsid w:val="0062549C"/>
    <w:rsid w:val="00626948"/>
    <w:rsid w:val="00627FF3"/>
    <w:rsid w:val="006316A8"/>
    <w:rsid w:val="00632033"/>
    <w:rsid w:val="0063223F"/>
    <w:rsid w:val="00632B77"/>
    <w:rsid w:val="0063442E"/>
    <w:rsid w:val="00634B58"/>
    <w:rsid w:val="006355D6"/>
    <w:rsid w:val="00636575"/>
    <w:rsid w:val="006368F8"/>
    <w:rsid w:val="00636B25"/>
    <w:rsid w:val="0063712C"/>
    <w:rsid w:val="00642BD4"/>
    <w:rsid w:val="00642EBB"/>
    <w:rsid w:val="006463E5"/>
    <w:rsid w:val="00646DAF"/>
    <w:rsid w:val="00647875"/>
    <w:rsid w:val="00650C7D"/>
    <w:rsid w:val="00650EE9"/>
    <w:rsid w:val="00651921"/>
    <w:rsid w:val="00651B54"/>
    <w:rsid w:val="00652033"/>
    <w:rsid w:val="006523B9"/>
    <w:rsid w:val="00652F39"/>
    <w:rsid w:val="00653717"/>
    <w:rsid w:val="00654883"/>
    <w:rsid w:val="00654D03"/>
    <w:rsid w:val="00655AEE"/>
    <w:rsid w:val="006620FF"/>
    <w:rsid w:val="00663C5B"/>
    <w:rsid w:val="00663F64"/>
    <w:rsid w:val="00667063"/>
    <w:rsid w:val="00667E7F"/>
    <w:rsid w:val="00670437"/>
    <w:rsid w:val="00671751"/>
    <w:rsid w:val="006721D9"/>
    <w:rsid w:val="00672529"/>
    <w:rsid w:val="0067483A"/>
    <w:rsid w:val="006754C1"/>
    <w:rsid w:val="00680A1B"/>
    <w:rsid w:val="00680ACD"/>
    <w:rsid w:val="00680F16"/>
    <w:rsid w:val="00684788"/>
    <w:rsid w:val="00684EFC"/>
    <w:rsid w:val="00685057"/>
    <w:rsid w:val="0068517A"/>
    <w:rsid w:val="006868D3"/>
    <w:rsid w:val="00687783"/>
    <w:rsid w:val="00687A9E"/>
    <w:rsid w:val="00691364"/>
    <w:rsid w:val="0069144A"/>
    <w:rsid w:val="00692140"/>
    <w:rsid w:val="00692C7D"/>
    <w:rsid w:val="00692CF0"/>
    <w:rsid w:val="00695008"/>
    <w:rsid w:val="00695941"/>
    <w:rsid w:val="00695F67"/>
    <w:rsid w:val="00697808"/>
    <w:rsid w:val="006978C9"/>
    <w:rsid w:val="00697C71"/>
    <w:rsid w:val="006A221A"/>
    <w:rsid w:val="006A25CB"/>
    <w:rsid w:val="006A41D7"/>
    <w:rsid w:val="006A4325"/>
    <w:rsid w:val="006A4A39"/>
    <w:rsid w:val="006A4A88"/>
    <w:rsid w:val="006B1838"/>
    <w:rsid w:val="006B22A0"/>
    <w:rsid w:val="006B6C44"/>
    <w:rsid w:val="006B76C7"/>
    <w:rsid w:val="006C1FE7"/>
    <w:rsid w:val="006C3F7C"/>
    <w:rsid w:val="006D08C0"/>
    <w:rsid w:val="006D1811"/>
    <w:rsid w:val="006D2717"/>
    <w:rsid w:val="006D28DF"/>
    <w:rsid w:val="006D4F4C"/>
    <w:rsid w:val="006D59F3"/>
    <w:rsid w:val="006D638E"/>
    <w:rsid w:val="006E00B8"/>
    <w:rsid w:val="006E02C3"/>
    <w:rsid w:val="006E33EB"/>
    <w:rsid w:val="006E3CF4"/>
    <w:rsid w:val="006E4A6D"/>
    <w:rsid w:val="006E66E6"/>
    <w:rsid w:val="006F2362"/>
    <w:rsid w:val="006F3C31"/>
    <w:rsid w:val="007005BA"/>
    <w:rsid w:val="007023A7"/>
    <w:rsid w:val="0070402C"/>
    <w:rsid w:val="007046CB"/>
    <w:rsid w:val="00705A3F"/>
    <w:rsid w:val="00707E1D"/>
    <w:rsid w:val="00710933"/>
    <w:rsid w:val="0071317C"/>
    <w:rsid w:val="00713181"/>
    <w:rsid w:val="00713340"/>
    <w:rsid w:val="00714289"/>
    <w:rsid w:val="00715D7E"/>
    <w:rsid w:val="007162AC"/>
    <w:rsid w:val="0071715C"/>
    <w:rsid w:val="007176EB"/>
    <w:rsid w:val="0072016A"/>
    <w:rsid w:val="00721D99"/>
    <w:rsid w:val="00723578"/>
    <w:rsid w:val="007247C8"/>
    <w:rsid w:val="00724D46"/>
    <w:rsid w:val="00725562"/>
    <w:rsid w:val="007265FB"/>
    <w:rsid w:val="007269C4"/>
    <w:rsid w:val="00730987"/>
    <w:rsid w:val="007312B0"/>
    <w:rsid w:val="0073158B"/>
    <w:rsid w:val="00731B8D"/>
    <w:rsid w:val="00733070"/>
    <w:rsid w:val="0073417D"/>
    <w:rsid w:val="0073435C"/>
    <w:rsid w:val="00734EF6"/>
    <w:rsid w:val="00735076"/>
    <w:rsid w:val="007351D4"/>
    <w:rsid w:val="00735759"/>
    <w:rsid w:val="007400D3"/>
    <w:rsid w:val="00743C84"/>
    <w:rsid w:val="00744F4F"/>
    <w:rsid w:val="00747F25"/>
    <w:rsid w:val="00751E74"/>
    <w:rsid w:val="00752E15"/>
    <w:rsid w:val="007532B0"/>
    <w:rsid w:val="00753E8A"/>
    <w:rsid w:val="007604A2"/>
    <w:rsid w:val="00761BCF"/>
    <w:rsid w:val="00762608"/>
    <w:rsid w:val="007641DA"/>
    <w:rsid w:val="00766F0D"/>
    <w:rsid w:val="00767C31"/>
    <w:rsid w:val="00767DCA"/>
    <w:rsid w:val="0077257B"/>
    <w:rsid w:val="007753F9"/>
    <w:rsid w:val="0077630C"/>
    <w:rsid w:val="007766BA"/>
    <w:rsid w:val="00776A15"/>
    <w:rsid w:val="00777C4E"/>
    <w:rsid w:val="00777CFE"/>
    <w:rsid w:val="007808A1"/>
    <w:rsid w:val="00780DF8"/>
    <w:rsid w:val="0078169E"/>
    <w:rsid w:val="00781CB1"/>
    <w:rsid w:val="00782809"/>
    <w:rsid w:val="00783E17"/>
    <w:rsid w:val="00784BE9"/>
    <w:rsid w:val="00785401"/>
    <w:rsid w:val="007914DE"/>
    <w:rsid w:val="0079368B"/>
    <w:rsid w:val="00793931"/>
    <w:rsid w:val="007943F3"/>
    <w:rsid w:val="00794E80"/>
    <w:rsid w:val="0079637A"/>
    <w:rsid w:val="0079703A"/>
    <w:rsid w:val="007976ED"/>
    <w:rsid w:val="00797884"/>
    <w:rsid w:val="00797949"/>
    <w:rsid w:val="007A1B03"/>
    <w:rsid w:val="007A2004"/>
    <w:rsid w:val="007A2C4C"/>
    <w:rsid w:val="007A2D40"/>
    <w:rsid w:val="007A3A48"/>
    <w:rsid w:val="007A46D9"/>
    <w:rsid w:val="007A4889"/>
    <w:rsid w:val="007A57A1"/>
    <w:rsid w:val="007A58E1"/>
    <w:rsid w:val="007A5A2D"/>
    <w:rsid w:val="007A679F"/>
    <w:rsid w:val="007A6AD6"/>
    <w:rsid w:val="007B229B"/>
    <w:rsid w:val="007B3D7C"/>
    <w:rsid w:val="007B4C22"/>
    <w:rsid w:val="007B5217"/>
    <w:rsid w:val="007C25DA"/>
    <w:rsid w:val="007C2603"/>
    <w:rsid w:val="007C307A"/>
    <w:rsid w:val="007C6017"/>
    <w:rsid w:val="007C7C49"/>
    <w:rsid w:val="007D084A"/>
    <w:rsid w:val="007D25F9"/>
    <w:rsid w:val="007D3997"/>
    <w:rsid w:val="007D59C4"/>
    <w:rsid w:val="007E0AB5"/>
    <w:rsid w:val="007E1B1F"/>
    <w:rsid w:val="007E2452"/>
    <w:rsid w:val="007E27E7"/>
    <w:rsid w:val="007E3523"/>
    <w:rsid w:val="007E3C16"/>
    <w:rsid w:val="007E565B"/>
    <w:rsid w:val="007E5666"/>
    <w:rsid w:val="007E6458"/>
    <w:rsid w:val="007E6E27"/>
    <w:rsid w:val="007E7465"/>
    <w:rsid w:val="007F0C26"/>
    <w:rsid w:val="007F30EE"/>
    <w:rsid w:val="007F3C02"/>
    <w:rsid w:val="007F6A41"/>
    <w:rsid w:val="007F71A3"/>
    <w:rsid w:val="00800FC8"/>
    <w:rsid w:val="0080107A"/>
    <w:rsid w:val="00801A04"/>
    <w:rsid w:val="00805743"/>
    <w:rsid w:val="00805AC5"/>
    <w:rsid w:val="00805D19"/>
    <w:rsid w:val="00807141"/>
    <w:rsid w:val="00807B60"/>
    <w:rsid w:val="00810870"/>
    <w:rsid w:val="00813D50"/>
    <w:rsid w:val="00814997"/>
    <w:rsid w:val="00816D84"/>
    <w:rsid w:val="00817691"/>
    <w:rsid w:val="008178A5"/>
    <w:rsid w:val="00820224"/>
    <w:rsid w:val="0082067B"/>
    <w:rsid w:val="008216E1"/>
    <w:rsid w:val="0082197C"/>
    <w:rsid w:val="008221CC"/>
    <w:rsid w:val="00822DCD"/>
    <w:rsid w:val="00823FA5"/>
    <w:rsid w:val="008270DA"/>
    <w:rsid w:val="008276CE"/>
    <w:rsid w:val="00827E06"/>
    <w:rsid w:val="00827F73"/>
    <w:rsid w:val="00830BA1"/>
    <w:rsid w:val="00830BEC"/>
    <w:rsid w:val="00830C4B"/>
    <w:rsid w:val="00830C6E"/>
    <w:rsid w:val="00830D9E"/>
    <w:rsid w:val="00831E61"/>
    <w:rsid w:val="00833798"/>
    <w:rsid w:val="00833912"/>
    <w:rsid w:val="008347BB"/>
    <w:rsid w:val="008350A7"/>
    <w:rsid w:val="008376C6"/>
    <w:rsid w:val="00837DE4"/>
    <w:rsid w:val="00840BD4"/>
    <w:rsid w:val="00841FFF"/>
    <w:rsid w:val="00842F9F"/>
    <w:rsid w:val="00843662"/>
    <w:rsid w:val="00844DD5"/>
    <w:rsid w:val="00845401"/>
    <w:rsid w:val="00845A3E"/>
    <w:rsid w:val="0084696B"/>
    <w:rsid w:val="00847D4E"/>
    <w:rsid w:val="008520FB"/>
    <w:rsid w:val="0085218A"/>
    <w:rsid w:val="008522BF"/>
    <w:rsid w:val="00854C2A"/>
    <w:rsid w:val="00856973"/>
    <w:rsid w:val="008578A8"/>
    <w:rsid w:val="00860F40"/>
    <w:rsid w:val="008621BD"/>
    <w:rsid w:val="0086255A"/>
    <w:rsid w:val="00866142"/>
    <w:rsid w:val="00870376"/>
    <w:rsid w:val="00872ECA"/>
    <w:rsid w:val="00874337"/>
    <w:rsid w:val="00874394"/>
    <w:rsid w:val="0087516B"/>
    <w:rsid w:val="008756F8"/>
    <w:rsid w:val="00876E79"/>
    <w:rsid w:val="00880E94"/>
    <w:rsid w:val="00882BC3"/>
    <w:rsid w:val="00883E15"/>
    <w:rsid w:val="00885D91"/>
    <w:rsid w:val="00890013"/>
    <w:rsid w:val="00892D34"/>
    <w:rsid w:val="008930FC"/>
    <w:rsid w:val="00893721"/>
    <w:rsid w:val="00893BE4"/>
    <w:rsid w:val="00894438"/>
    <w:rsid w:val="00894F61"/>
    <w:rsid w:val="0089544D"/>
    <w:rsid w:val="00896B61"/>
    <w:rsid w:val="0089738F"/>
    <w:rsid w:val="008A04C8"/>
    <w:rsid w:val="008A0EAE"/>
    <w:rsid w:val="008A1DA5"/>
    <w:rsid w:val="008A2470"/>
    <w:rsid w:val="008A292A"/>
    <w:rsid w:val="008A3EA2"/>
    <w:rsid w:val="008A4088"/>
    <w:rsid w:val="008A6DEC"/>
    <w:rsid w:val="008B265B"/>
    <w:rsid w:val="008B3507"/>
    <w:rsid w:val="008B35A8"/>
    <w:rsid w:val="008B3F4D"/>
    <w:rsid w:val="008B5146"/>
    <w:rsid w:val="008B589C"/>
    <w:rsid w:val="008B58B5"/>
    <w:rsid w:val="008B5CA4"/>
    <w:rsid w:val="008B6EC7"/>
    <w:rsid w:val="008B7176"/>
    <w:rsid w:val="008C2260"/>
    <w:rsid w:val="008C422A"/>
    <w:rsid w:val="008C480F"/>
    <w:rsid w:val="008C72F0"/>
    <w:rsid w:val="008D133B"/>
    <w:rsid w:val="008D1575"/>
    <w:rsid w:val="008D2B24"/>
    <w:rsid w:val="008D2E48"/>
    <w:rsid w:val="008D3327"/>
    <w:rsid w:val="008D3AC4"/>
    <w:rsid w:val="008D3C07"/>
    <w:rsid w:val="008D4F26"/>
    <w:rsid w:val="008D5880"/>
    <w:rsid w:val="008D7E41"/>
    <w:rsid w:val="008E12B5"/>
    <w:rsid w:val="008E2722"/>
    <w:rsid w:val="008E2A0C"/>
    <w:rsid w:val="008E2F98"/>
    <w:rsid w:val="008E3CFC"/>
    <w:rsid w:val="008E4B07"/>
    <w:rsid w:val="008E50AF"/>
    <w:rsid w:val="008E5EE4"/>
    <w:rsid w:val="008E6339"/>
    <w:rsid w:val="008E7207"/>
    <w:rsid w:val="008F07BC"/>
    <w:rsid w:val="008F0EF6"/>
    <w:rsid w:val="008F243C"/>
    <w:rsid w:val="008F2A81"/>
    <w:rsid w:val="008F3646"/>
    <w:rsid w:val="008F51F7"/>
    <w:rsid w:val="008F5346"/>
    <w:rsid w:val="008F7F9F"/>
    <w:rsid w:val="00900432"/>
    <w:rsid w:val="00900712"/>
    <w:rsid w:val="00900C9D"/>
    <w:rsid w:val="009010E6"/>
    <w:rsid w:val="0090133D"/>
    <w:rsid w:val="00901934"/>
    <w:rsid w:val="00901C3F"/>
    <w:rsid w:val="009027FF"/>
    <w:rsid w:val="00904236"/>
    <w:rsid w:val="0090607F"/>
    <w:rsid w:val="009069F6"/>
    <w:rsid w:val="00906FA7"/>
    <w:rsid w:val="00907174"/>
    <w:rsid w:val="00911D8B"/>
    <w:rsid w:val="00913969"/>
    <w:rsid w:val="00915E56"/>
    <w:rsid w:val="00916844"/>
    <w:rsid w:val="009175AE"/>
    <w:rsid w:val="00917A90"/>
    <w:rsid w:val="009203DA"/>
    <w:rsid w:val="00921E70"/>
    <w:rsid w:val="0092375C"/>
    <w:rsid w:val="00923EC8"/>
    <w:rsid w:val="00924A96"/>
    <w:rsid w:val="00926281"/>
    <w:rsid w:val="0092685F"/>
    <w:rsid w:val="00927D2D"/>
    <w:rsid w:val="009309BA"/>
    <w:rsid w:val="00931F28"/>
    <w:rsid w:val="00932273"/>
    <w:rsid w:val="00932626"/>
    <w:rsid w:val="009333F9"/>
    <w:rsid w:val="009345CA"/>
    <w:rsid w:val="00936584"/>
    <w:rsid w:val="00937B47"/>
    <w:rsid w:val="00944BF1"/>
    <w:rsid w:val="00947305"/>
    <w:rsid w:val="00950C9C"/>
    <w:rsid w:val="00951316"/>
    <w:rsid w:val="009527C3"/>
    <w:rsid w:val="00952D7D"/>
    <w:rsid w:val="009535D2"/>
    <w:rsid w:val="009537CA"/>
    <w:rsid w:val="00953DCC"/>
    <w:rsid w:val="00953F23"/>
    <w:rsid w:val="00954DCA"/>
    <w:rsid w:val="0095527A"/>
    <w:rsid w:val="009556F1"/>
    <w:rsid w:val="00955D64"/>
    <w:rsid w:val="009600A9"/>
    <w:rsid w:val="009620AA"/>
    <w:rsid w:val="0096250C"/>
    <w:rsid w:val="009635A8"/>
    <w:rsid w:val="00965A2F"/>
    <w:rsid w:val="00965A7E"/>
    <w:rsid w:val="0097425B"/>
    <w:rsid w:val="0097603F"/>
    <w:rsid w:val="00977190"/>
    <w:rsid w:val="00980380"/>
    <w:rsid w:val="009813AB"/>
    <w:rsid w:val="0098323F"/>
    <w:rsid w:val="00983AAB"/>
    <w:rsid w:val="009849D1"/>
    <w:rsid w:val="009862BD"/>
    <w:rsid w:val="00986827"/>
    <w:rsid w:val="0098791D"/>
    <w:rsid w:val="0099160C"/>
    <w:rsid w:val="00992EF6"/>
    <w:rsid w:val="0099346B"/>
    <w:rsid w:val="00995C60"/>
    <w:rsid w:val="009973AA"/>
    <w:rsid w:val="009A1C6C"/>
    <w:rsid w:val="009A2DB7"/>
    <w:rsid w:val="009A36C1"/>
    <w:rsid w:val="009A4A00"/>
    <w:rsid w:val="009A5202"/>
    <w:rsid w:val="009A53AD"/>
    <w:rsid w:val="009A7B9F"/>
    <w:rsid w:val="009B0482"/>
    <w:rsid w:val="009B0A63"/>
    <w:rsid w:val="009B1F22"/>
    <w:rsid w:val="009B268B"/>
    <w:rsid w:val="009B2EF2"/>
    <w:rsid w:val="009B3BCE"/>
    <w:rsid w:val="009B40BE"/>
    <w:rsid w:val="009B4B4B"/>
    <w:rsid w:val="009B5614"/>
    <w:rsid w:val="009B5EAD"/>
    <w:rsid w:val="009B7444"/>
    <w:rsid w:val="009B7F48"/>
    <w:rsid w:val="009C24E1"/>
    <w:rsid w:val="009C26E8"/>
    <w:rsid w:val="009C2C2C"/>
    <w:rsid w:val="009C3CE8"/>
    <w:rsid w:val="009C5ED7"/>
    <w:rsid w:val="009C7235"/>
    <w:rsid w:val="009C7B98"/>
    <w:rsid w:val="009D030C"/>
    <w:rsid w:val="009D25E1"/>
    <w:rsid w:val="009D3053"/>
    <w:rsid w:val="009D4780"/>
    <w:rsid w:val="009D5877"/>
    <w:rsid w:val="009D61BA"/>
    <w:rsid w:val="009D6240"/>
    <w:rsid w:val="009E0BCB"/>
    <w:rsid w:val="009E12A0"/>
    <w:rsid w:val="009E12FC"/>
    <w:rsid w:val="009E1325"/>
    <w:rsid w:val="009E16EF"/>
    <w:rsid w:val="009E3CC8"/>
    <w:rsid w:val="009E5DA2"/>
    <w:rsid w:val="009E7EE9"/>
    <w:rsid w:val="009F1851"/>
    <w:rsid w:val="009F21F0"/>
    <w:rsid w:val="009F3127"/>
    <w:rsid w:val="009F3A0F"/>
    <w:rsid w:val="009F4D2E"/>
    <w:rsid w:val="009F4F24"/>
    <w:rsid w:val="009F54BB"/>
    <w:rsid w:val="009F5A90"/>
    <w:rsid w:val="009F70D4"/>
    <w:rsid w:val="009F74A3"/>
    <w:rsid w:val="009F7A94"/>
    <w:rsid w:val="00A00A5A"/>
    <w:rsid w:val="00A00DAE"/>
    <w:rsid w:val="00A017B1"/>
    <w:rsid w:val="00A01A24"/>
    <w:rsid w:val="00A034FD"/>
    <w:rsid w:val="00A04188"/>
    <w:rsid w:val="00A04C47"/>
    <w:rsid w:val="00A056BB"/>
    <w:rsid w:val="00A06370"/>
    <w:rsid w:val="00A07FF5"/>
    <w:rsid w:val="00A10461"/>
    <w:rsid w:val="00A10D0B"/>
    <w:rsid w:val="00A12D99"/>
    <w:rsid w:val="00A13060"/>
    <w:rsid w:val="00A13438"/>
    <w:rsid w:val="00A15079"/>
    <w:rsid w:val="00A15AF4"/>
    <w:rsid w:val="00A17A9A"/>
    <w:rsid w:val="00A17E8B"/>
    <w:rsid w:val="00A21AC3"/>
    <w:rsid w:val="00A22938"/>
    <w:rsid w:val="00A22CFA"/>
    <w:rsid w:val="00A231ED"/>
    <w:rsid w:val="00A231F9"/>
    <w:rsid w:val="00A2466B"/>
    <w:rsid w:val="00A26589"/>
    <w:rsid w:val="00A30716"/>
    <w:rsid w:val="00A340E2"/>
    <w:rsid w:val="00A34F97"/>
    <w:rsid w:val="00A35692"/>
    <w:rsid w:val="00A35B84"/>
    <w:rsid w:val="00A362F1"/>
    <w:rsid w:val="00A37EB9"/>
    <w:rsid w:val="00A37F78"/>
    <w:rsid w:val="00A42384"/>
    <w:rsid w:val="00A4262E"/>
    <w:rsid w:val="00A43BC8"/>
    <w:rsid w:val="00A446BC"/>
    <w:rsid w:val="00A450F0"/>
    <w:rsid w:val="00A45A1D"/>
    <w:rsid w:val="00A47AE6"/>
    <w:rsid w:val="00A50FF2"/>
    <w:rsid w:val="00A516B0"/>
    <w:rsid w:val="00A52437"/>
    <w:rsid w:val="00A52CB6"/>
    <w:rsid w:val="00A54374"/>
    <w:rsid w:val="00A54A39"/>
    <w:rsid w:val="00A55DC0"/>
    <w:rsid w:val="00A5710B"/>
    <w:rsid w:val="00A62221"/>
    <w:rsid w:val="00A630BB"/>
    <w:rsid w:val="00A65B48"/>
    <w:rsid w:val="00A673A2"/>
    <w:rsid w:val="00A729A1"/>
    <w:rsid w:val="00A74AA6"/>
    <w:rsid w:val="00A74E99"/>
    <w:rsid w:val="00A75286"/>
    <w:rsid w:val="00A755C8"/>
    <w:rsid w:val="00A7588A"/>
    <w:rsid w:val="00A779D9"/>
    <w:rsid w:val="00A81635"/>
    <w:rsid w:val="00A82C8A"/>
    <w:rsid w:val="00A82EB9"/>
    <w:rsid w:val="00A8358B"/>
    <w:rsid w:val="00A85B56"/>
    <w:rsid w:val="00A86A8B"/>
    <w:rsid w:val="00A87C30"/>
    <w:rsid w:val="00A903EE"/>
    <w:rsid w:val="00A90A7A"/>
    <w:rsid w:val="00A913D4"/>
    <w:rsid w:val="00A9266B"/>
    <w:rsid w:val="00A92C95"/>
    <w:rsid w:val="00A92D4D"/>
    <w:rsid w:val="00A933A6"/>
    <w:rsid w:val="00A944C1"/>
    <w:rsid w:val="00A94A47"/>
    <w:rsid w:val="00A94AC7"/>
    <w:rsid w:val="00A95203"/>
    <w:rsid w:val="00A95738"/>
    <w:rsid w:val="00A95E4E"/>
    <w:rsid w:val="00A96A31"/>
    <w:rsid w:val="00A97097"/>
    <w:rsid w:val="00A97473"/>
    <w:rsid w:val="00A974F1"/>
    <w:rsid w:val="00A97E28"/>
    <w:rsid w:val="00AA196E"/>
    <w:rsid w:val="00AA41B9"/>
    <w:rsid w:val="00AA75C2"/>
    <w:rsid w:val="00AB11A3"/>
    <w:rsid w:val="00AB20E0"/>
    <w:rsid w:val="00AB3266"/>
    <w:rsid w:val="00AB3E1A"/>
    <w:rsid w:val="00AB487B"/>
    <w:rsid w:val="00AB5F18"/>
    <w:rsid w:val="00AB63AD"/>
    <w:rsid w:val="00AB6B05"/>
    <w:rsid w:val="00AB6B2A"/>
    <w:rsid w:val="00AB7381"/>
    <w:rsid w:val="00AB73A2"/>
    <w:rsid w:val="00AB798E"/>
    <w:rsid w:val="00AC0CA6"/>
    <w:rsid w:val="00AC0CF7"/>
    <w:rsid w:val="00AC1908"/>
    <w:rsid w:val="00AC191F"/>
    <w:rsid w:val="00AC45EB"/>
    <w:rsid w:val="00AC49F4"/>
    <w:rsid w:val="00AC7361"/>
    <w:rsid w:val="00AC7A94"/>
    <w:rsid w:val="00AC7A96"/>
    <w:rsid w:val="00AD00C6"/>
    <w:rsid w:val="00AD2784"/>
    <w:rsid w:val="00AD2B32"/>
    <w:rsid w:val="00AD301B"/>
    <w:rsid w:val="00AD47F8"/>
    <w:rsid w:val="00AD56CF"/>
    <w:rsid w:val="00AD628E"/>
    <w:rsid w:val="00AD7144"/>
    <w:rsid w:val="00AD74A6"/>
    <w:rsid w:val="00AD7A8E"/>
    <w:rsid w:val="00AD7B3D"/>
    <w:rsid w:val="00AE38AA"/>
    <w:rsid w:val="00AE499B"/>
    <w:rsid w:val="00AE5222"/>
    <w:rsid w:val="00AE5DA8"/>
    <w:rsid w:val="00AE5EF5"/>
    <w:rsid w:val="00AE6933"/>
    <w:rsid w:val="00AF0270"/>
    <w:rsid w:val="00AF14C7"/>
    <w:rsid w:val="00AF168E"/>
    <w:rsid w:val="00AF40E9"/>
    <w:rsid w:val="00AF5024"/>
    <w:rsid w:val="00AF6BAF"/>
    <w:rsid w:val="00B01AFC"/>
    <w:rsid w:val="00B04B20"/>
    <w:rsid w:val="00B04BB6"/>
    <w:rsid w:val="00B04C43"/>
    <w:rsid w:val="00B04E42"/>
    <w:rsid w:val="00B057E2"/>
    <w:rsid w:val="00B06E0E"/>
    <w:rsid w:val="00B06EC6"/>
    <w:rsid w:val="00B11CFF"/>
    <w:rsid w:val="00B126E4"/>
    <w:rsid w:val="00B1284B"/>
    <w:rsid w:val="00B12CF0"/>
    <w:rsid w:val="00B13795"/>
    <w:rsid w:val="00B1538D"/>
    <w:rsid w:val="00B2108E"/>
    <w:rsid w:val="00B23813"/>
    <w:rsid w:val="00B24D86"/>
    <w:rsid w:val="00B24F1A"/>
    <w:rsid w:val="00B2580C"/>
    <w:rsid w:val="00B279E8"/>
    <w:rsid w:val="00B3430F"/>
    <w:rsid w:val="00B365A2"/>
    <w:rsid w:val="00B3677F"/>
    <w:rsid w:val="00B4068F"/>
    <w:rsid w:val="00B43143"/>
    <w:rsid w:val="00B44DE6"/>
    <w:rsid w:val="00B4502F"/>
    <w:rsid w:val="00B467D0"/>
    <w:rsid w:val="00B4696D"/>
    <w:rsid w:val="00B5064C"/>
    <w:rsid w:val="00B5081A"/>
    <w:rsid w:val="00B516B4"/>
    <w:rsid w:val="00B52303"/>
    <w:rsid w:val="00B527ED"/>
    <w:rsid w:val="00B52984"/>
    <w:rsid w:val="00B56510"/>
    <w:rsid w:val="00B60F28"/>
    <w:rsid w:val="00B610FB"/>
    <w:rsid w:val="00B612F3"/>
    <w:rsid w:val="00B6136C"/>
    <w:rsid w:val="00B61A24"/>
    <w:rsid w:val="00B636A8"/>
    <w:rsid w:val="00B63868"/>
    <w:rsid w:val="00B63950"/>
    <w:rsid w:val="00B63CE9"/>
    <w:rsid w:val="00B64218"/>
    <w:rsid w:val="00B65905"/>
    <w:rsid w:val="00B659CD"/>
    <w:rsid w:val="00B6633D"/>
    <w:rsid w:val="00B709F6"/>
    <w:rsid w:val="00B711FA"/>
    <w:rsid w:val="00B74390"/>
    <w:rsid w:val="00B74FA2"/>
    <w:rsid w:val="00B750D9"/>
    <w:rsid w:val="00B75CDE"/>
    <w:rsid w:val="00B75E43"/>
    <w:rsid w:val="00B80BC1"/>
    <w:rsid w:val="00B81038"/>
    <w:rsid w:val="00B81226"/>
    <w:rsid w:val="00B815BB"/>
    <w:rsid w:val="00B82490"/>
    <w:rsid w:val="00B8367D"/>
    <w:rsid w:val="00B87722"/>
    <w:rsid w:val="00B90844"/>
    <w:rsid w:val="00B91308"/>
    <w:rsid w:val="00B91426"/>
    <w:rsid w:val="00B9176E"/>
    <w:rsid w:val="00B92C21"/>
    <w:rsid w:val="00BA008D"/>
    <w:rsid w:val="00BA0328"/>
    <w:rsid w:val="00BA1298"/>
    <w:rsid w:val="00BA2291"/>
    <w:rsid w:val="00BA43B7"/>
    <w:rsid w:val="00BA5D40"/>
    <w:rsid w:val="00BA6564"/>
    <w:rsid w:val="00BA6E89"/>
    <w:rsid w:val="00BA7434"/>
    <w:rsid w:val="00BB0AD8"/>
    <w:rsid w:val="00BB1B10"/>
    <w:rsid w:val="00BB5544"/>
    <w:rsid w:val="00BB6D33"/>
    <w:rsid w:val="00BB7B42"/>
    <w:rsid w:val="00BC012D"/>
    <w:rsid w:val="00BC0151"/>
    <w:rsid w:val="00BC0519"/>
    <w:rsid w:val="00BC2504"/>
    <w:rsid w:val="00BC25A1"/>
    <w:rsid w:val="00BC421B"/>
    <w:rsid w:val="00BC4C65"/>
    <w:rsid w:val="00BC764A"/>
    <w:rsid w:val="00BD152A"/>
    <w:rsid w:val="00BD1A0D"/>
    <w:rsid w:val="00BD51F5"/>
    <w:rsid w:val="00BD5C47"/>
    <w:rsid w:val="00BD611F"/>
    <w:rsid w:val="00BD6B1C"/>
    <w:rsid w:val="00BD73FB"/>
    <w:rsid w:val="00BE0164"/>
    <w:rsid w:val="00BE1281"/>
    <w:rsid w:val="00BE226C"/>
    <w:rsid w:val="00BE57F2"/>
    <w:rsid w:val="00BE69C1"/>
    <w:rsid w:val="00BE7534"/>
    <w:rsid w:val="00BF2D28"/>
    <w:rsid w:val="00BF2DB7"/>
    <w:rsid w:val="00BF3354"/>
    <w:rsid w:val="00BF5BA7"/>
    <w:rsid w:val="00BF5E03"/>
    <w:rsid w:val="00BF60E9"/>
    <w:rsid w:val="00C01E12"/>
    <w:rsid w:val="00C02C97"/>
    <w:rsid w:val="00C034FA"/>
    <w:rsid w:val="00C0382E"/>
    <w:rsid w:val="00C04054"/>
    <w:rsid w:val="00C049F9"/>
    <w:rsid w:val="00C05356"/>
    <w:rsid w:val="00C0563E"/>
    <w:rsid w:val="00C07E07"/>
    <w:rsid w:val="00C11A1A"/>
    <w:rsid w:val="00C12F8B"/>
    <w:rsid w:val="00C138E4"/>
    <w:rsid w:val="00C13B19"/>
    <w:rsid w:val="00C13F79"/>
    <w:rsid w:val="00C14C11"/>
    <w:rsid w:val="00C154B8"/>
    <w:rsid w:val="00C1631D"/>
    <w:rsid w:val="00C16CAA"/>
    <w:rsid w:val="00C16F77"/>
    <w:rsid w:val="00C201B3"/>
    <w:rsid w:val="00C20C74"/>
    <w:rsid w:val="00C2169A"/>
    <w:rsid w:val="00C2188B"/>
    <w:rsid w:val="00C23035"/>
    <w:rsid w:val="00C231E8"/>
    <w:rsid w:val="00C23A29"/>
    <w:rsid w:val="00C24B9E"/>
    <w:rsid w:val="00C268D0"/>
    <w:rsid w:val="00C27D49"/>
    <w:rsid w:val="00C308D5"/>
    <w:rsid w:val="00C32A2A"/>
    <w:rsid w:val="00C334EC"/>
    <w:rsid w:val="00C354AB"/>
    <w:rsid w:val="00C35BD7"/>
    <w:rsid w:val="00C36151"/>
    <w:rsid w:val="00C36DF5"/>
    <w:rsid w:val="00C40F27"/>
    <w:rsid w:val="00C41929"/>
    <w:rsid w:val="00C41BFB"/>
    <w:rsid w:val="00C41E3F"/>
    <w:rsid w:val="00C42269"/>
    <w:rsid w:val="00C4452F"/>
    <w:rsid w:val="00C450DD"/>
    <w:rsid w:val="00C454E3"/>
    <w:rsid w:val="00C45BA4"/>
    <w:rsid w:val="00C46800"/>
    <w:rsid w:val="00C4785B"/>
    <w:rsid w:val="00C47921"/>
    <w:rsid w:val="00C51228"/>
    <w:rsid w:val="00C513C8"/>
    <w:rsid w:val="00C5140D"/>
    <w:rsid w:val="00C52AA1"/>
    <w:rsid w:val="00C55DFD"/>
    <w:rsid w:val="00C60652"/>
    <w:rsid w:val="00C60D7F"/>
    <w:rsid w:val="00C61F4C"/>
    <w:rsid w:val="00C62C7C"/>
    <w:rsid w:val="00C631F7"/>
    <w:rsid w:val="00C634E5"/>
    <w:rsid w:val="00C63D28"/>
    <w:rsid w:val="00C64FF6"/>
    <w:rsid w:val="00C66E29"/>
    <w:rsid w:val="00C7072F"/>
    <w:rsid w:val="00C71032"/>
    <w:rsid w:val="00C722BD"/>
    <w:rsid w:val="00C7248A"/>
    <w:rsid w:val="00C72C4F"/>
    <w:rsid w:val="00C7673E"/>
    <w:rsid w:val="00C81650"/>
    <w:rsid w:val="00C81D14"/>
    <w:rsid w:val="00C82A4A"/>
    <w:rsid w:val="00C85187"/>
    <w:rsid w:val="00C860FE"/>
    <w:rsid w:val="00C87E44"/>
    <w:rsid w:val="00C90102"/>
    <w:rsid w:val="00C9120F"/>
    <w:rsid w:val="00C91B32"/>
    <w:rsid w:val="00C93759"/>
    <w:rsid w:val="00C95120"/>
    <w:rsid w:val="00C957DC"/>
    <w:rsid w:val="00C9594D"/>
    <w:rsid w:val="00C95AA0"/>
    <w:rsid w:val="00CA1DA2"/>
    <w:rsid w:val="00CA227E"/>
    <w:rsid w:val="00CA27DD"/>
    <w:rsid w:val="00CA32E2"/>
    <w:rsid w:val="00CA391F"/>
    <w:rsid w:val="00CA630F"/>
    <w:rsid w:val="00CA6595"/>
    <w:rsid w:val="00CA7CC7"/>
    <w:rsid w:val="00CB0201"/>
    <w:rsid w:val="00CB05C4"/>
    <w:rsid w:val="00CB07B6"/>
    <w:rsid w:val="00CB0B3B"/>
    <w:rsid w:val="00CB1EE8"/>
    <w:rsid w:val="00CB362B"/>
    <w:rsid w:val="00CB404F"/>
    <w:rsid w:val="00CB65B6"/>
    <w:rsid w:val="00CB76A0"/>
    <w:rsid w:val="00CC0AFE"/>
    <w:rsid w:val="00CC0EA8"/>
    <w:rsid w:val="00CC33E1"/>
    <w:rsid w:val="00CC4D8E"/>
    <w:rsid w:val="00CD0E71"/>
    <w:rsid w:val="00CD0F1D"/>
    <w:rsid w:val="00CD2000"/>
    <w:rsid w:val="00CD29FF"/>
    <w:rsid w:val="00CE0431"/>
    <w:rsid w:val="00CE1789"/>
    <w:rsid w:val="00CE18F9"/>
    <w:rsid w:val="00CE51D1"/>
    <w:rsid w:val="00CE5612"/>
    <w:rsid w:val="00CE5CA9"/>
    <w:rsid w:val="00CE7495"/>
    <w:rsid w:val="00CE7A77"/>
    <w:rsid w:val="00CE7DB2"/>
    <w:rsid w:val="00CF054F"/>
    <w:rsid w:val="00CF4097"/>
    <w:rsid w:val="00CF50D2"/>
    <w:rsid w:val="00CF75DC"/>
    <w:rsid w:val="00CF7AD3"/>
    <w:rsid w:val="00D02461"/>
    <w:rsid w:val="00D02D38"/>
    <w:rsid w:val="00D0526F"/>
    <w:rsid w:val="00D07187"/>
    <w:rsid w:val="00D07C81"/>
    <w:rsid w:val="00D12748"/>
    <w:rsid w:val="00D145F4"/>
    <w:rsid w:val="00D15142"/>
    <w:rsid w:val="00D1526C"/>
    <w:rsid w:val="00D15417"/>
    <w:rsid w:val="00D16497"/>
    <w:rsid w:val="00D164FB"/>
    <w:rsid w:val="00D21304"/>
    <w:rsid w:val="00D21C82"/>
    <w:rsid w:val="00D22503"/>
    <w:rsid w:val="00D24292"/>
    <w:rsid w:val="00D25F6D"/>
    <w:rsid w:val="00D307B9"/>
    <w:rsid w:val="00D32483"/>
    <w:rsid w:val="00D34607"/>
    <w:rsid w:val="00D35978"/>
    <w:rsid w:val="00D359A5"/>
    <w:rsid w:val="00D36113"/>
    <w:rsid w:val="00D36E84"/>
    <w:rsid w:val="00D37341"/>
    <w:rsid w:val="00D373D6"/>
    <w:rsid w:val="00D37EC2"/>
    <w:rsid w:val="00D40856"/>
    <w:rsid w:val="00D41598"/>
    <w:rsid w:val="00D416AF"/>
    <w:rsid w:val="00D41B8C"/>
    <w:rsid w:val="00D4321D"/>
    <w:rsid w:val="00D432A1"/>
    <w:rsid w:val="00D4471F"/>
    <w:rsid w:val="00D45F5F"/>
    <w:rsid w:val="00D47264"/>
    <w:rsid w:val="00D52ECC"/>
    <w:rsid w:val="00D534B4"/>
    <w:rsid w:val="00D5371F"/>
    <w:rsid w:val="00D54DAA"/>
    <w:rsid w:val="00D570D8"/>
    <w:rsid w:val="00D57385"/>
    <w:rsid w:val="00D57CB9"/>
    <w:rsid w:val="00D6018F"/>
    <w:rsid w:val="00D60789"/>
    <w:rsid w:val="00D6393E"/>
    <w:rsid w:val="00D63E46"/>
    <w:rsid w:val="00D65603"/>
    <w:rsid w:val="00D65885"/>
    <w:rsid w:val="00D658A2"/>
    <w:rsid w:val="00D703C8"/>
    <w:rsid w:val="00D70BB9"/>
    <w:rsid w:val="00D713C3"/>
    <w:rsid w:val="00D71511"/>
    <w:rsid w:val="00D7312E"/>
    <w:rsid w:val="00D74721"/>
    <w:rsid w:val="00D75FC1"/>
    <w:rsid w:val="00D76709"/>
    <w:rsid w:val="00D76E83"/>
    <w:rsid w:val="00D7764A"/>
    <w:rsid w:val="00D80975"/>
    <w:rsid w:val="00D80A27"/>
    <w:rsid w:val="00D814AD"/>
    <w:rsid w:val="00D82647"/>
    <w:rsid w:val="00D84ABE"/>
    <w:rsid w:val="00D862FE"/>
    <w:rsid w:val="00D86360"/>
    <w:rsid w:val="00D876EA"/>
    <w:rsid w:val="00D87F42"/>
    <w:rsid w:val="00D90378"/>
    <w:rsid w:val="00D91200"/>
    <w:rsid w:val="00D91A80"/>
    <w:rsid w:val="00D93420"/>
    <w:rsid w:val="00D94240"/>
    <w:rsid w:val="00D947C3"/>
    <w:rsid w:val="00D950B3"/>
    <w:rsid w:val="00D954B5"/>
    <w:rsid w:val="00D9635A"/>
    <w:rsid w:val="00D976BB"/>
    <w:rsid w:val="00DA26A4"/>
    <w:rsid w:val="00DA70DB"/>
    <w:rsid w:val="00DB06B2"/>
    <w:rsid w:val="00DB22D8"/>
    <w:rsid w:val="00DB39EA"/>
    <w:rsid w:val="00DB47CC"/>
    <w:rsid w:val="00DB57A8"/>
    <w:rsid w:val="00DB59C2"/>
    <w:rsid w:val="00DB5CC1"/>
    <w:rsid w:val="00DB7A85"/>
    <w:rsid w:val="00DC0881"/>
    <w:rsid w:val="00DC19B6"/>
    <w:rsid w:val="00DC3CF0"/>
    <w:rsid w:val="00DC3F8F"/>
    <w:rsid w:val="00DC5708"/>
    <w:rsid w:val="00DC6646"/>
    <w:rsid w:val="00DC741B"/>
    <w:rsid w:val="00DD017E"/>
    <w:rsid w:val="00DD0A31"/>
    <w:rsid w:val="00DD1E82"/>
    <w:rsid w:val="00DD38C8"/>
    <w:rsid w:val="00DD470D"/>
    <w:rsid w:val="00DD56DD"/>
    <w:rsid w:val="00DD7FD3"/>
    <w:rsid w:val="00DE535F"/>
    <w:rsid w:val="00DE5B46"/>
    <w:rsid w:val="00DE606C"/>
    <w:rsid w:val="00DE65BD"/>
    <w:rsid w:val="00DE69A3"/>
    <w:rsid w:val="00DE6DCF"/>
    <w:rsid w:val="00DE765B"/>
    <w:rsid w:val="00DF0E28"/>
    <w:rsid w:val="00DF109B"/>
    <w:rsid w:val="00DF2160"/>
    <w:rsid w:val="00DF2698"/>
    <w:rsid w:val="00DF36C4"/>
    <w:rsid w:val="00DF3C9D"/>
    <w:rsid w:val="00DF5EBC"/>
    <w:rsid w:val="00DF6442"/>
    <w:rsid w:val="00DF741F"/>
    <w:rsid w:val="00E0081D"/>
    <w:rsid w:val="00E00EC5"/>
    <w:rsid w:val="00E010B8"/>
    <w:rsid w:val="00E025E8"/>
    <w:rsid w:val="00E02B2E"/>
    <w:rsid w:val="00E03013"/>
    <w:rsid w:val="00E044A6"/>
    <w:rsid w:val="00E056CD"/>
    <w:rsid w:val="00E11D00"/>
    <w:rsid w:val="00E1291D"/>
    <w:rsid w:val="00E13467"/>
    <w:rsid w:val="00E15AC4"/>
    <w:rsid w:val="00E15F8A"/>
    <w:rsid w:val="00E16999"/>
    <w:rsid w:val="00E17535"/>
    <w:rsid w:val="00E201AF"/>
    <w:rsid w:val="00E207DA"/>
    <w:rsid w:val="00E21233"/>
    <w:rsid w:val="00E22A23"/>
    <w:rsid w:val="00E23797"/>
    <w:rsid w:val="00E24025"/>
    <w:rsid w:val="00E2445E"/>
    <w:rsid w:val="00E2548E"/>
    <w:rsid w:val="00E26B20"/>
    <w:rsid w:val="00E26FC7"/>
    <w:rsid w:val="00E27B64"/>
    <w:rsid w:val="00E30DFD"/>
    <w:rsid w:val="00E32C28"/>
    <w:rsid w:val="00E3392B"/>
    <w:rsid w:val="00E34DE9"/>
    <w:rsid w:val="00E35B69"/>
    <w:rsid w:val="00E37D5F"/>
    <w:rsid w:val="00E40CFB"/>
    <w:rsid w:val="00E41480"/>
    <w:rsid w:val="00E4165C"/>
    <w:rsid w:val="00E434E9"/>
    <w:rsid w:val="00E450A3"/>
    <w:rsid w:val="00E45CD6"/>
    <w:rsid w:val="00E461FD"/>
    <w:rsid w:val="00E4701D"/>
    <w:rsid w:val="00E47702"/>
    <w:rsid w:val="00E4774F"/>
    <w:rsid w:val="00E50179"/>
    <w:rsid w:val="00E50FD9"/>
    <w:rsid w:val="00E5167A"/>
    <w:rsid w:val="00E51D50"/>
    <w:rsid w:val="00E51F1B"/>
    <w:rsid w:val="00E520CF"/>
    <w:rsid w:val="00E5416F"/>
    <w:rsid w:val="00E56194"/>
    <w:rsid w:val="00E57A1B"/>
    <w:rsid w:val="00E60912"/>
    <w:rsid w:val="00E60DE6"/>
    <w:rsid w:val="00E60DFE"/>
    <w:rsid w:val="00E62387"/>
    <w:rsid w:val="00E62E66"/>
    <w:rsid w:val="00E66351"/>
    <w:rsid w:val="00E700E0"/>
    <w:rsid w:val="00E70DF8"/>
    <w:rsid w:val="00E71547"/>
    <w:rsid w:val="00E71BFF"/>
    <w:rsid w:val="00E71ECC"/>
    <w:rsid w:val="00E72269"/>
    <w:rsid w:val="00E735A2"/>
    <w:rsid w:val="00E76248"/>
    <w:rsid w:val="00E76EF0"/>
    <w:rsid w:val="00E80D97"/>
    <w:rsid w:val="00E814AF"/>
    <w:rsid w:val="00E82C41"/>
    <w:rsid w:val="00E83CCD"/>
    <w:rsid w:val="00E87ED6"/>
    <w:rsid w:val="00E9032C"/>
    <w:rsid w:val="00E9106F"/>
    <w:rsid w:val="00E94302"/>
    <w:rsid w:val="00E94C20"/>
    <w:rsid w:val="00E94ED4"/>
    <w:rsid w:val="00E9574C"/>
    <w:rsid w:val="00E9595A"/>
    <w:rsid w:val="00E97BCB"/>
    <w:rsid w:val="00EA1675"/>
    <w:rsid w:val="00EA3E11"/>
    <w:rsid w:val="00EA466D"/>
    <w:rsid w:val="00EA481F"/>
    <w:rsid w:val="00EA58C6"/>
    <w:rsid w:val="00EA59C5"/>
    <w:rsid w:val="00EA5CA8"/>
    <w:rsid w:val="00EA6499"/>
    <w:rsid w:val="00EA78A0"/>
    <w:rsid w:val="00EA792A"/>
    <w:rsid w:val="00EB08D8"/>
    <w:rsid w:val="00EB0FAA"/>
    <w:rsid w:val="00EB28B9"/>
    <w:rsid w:val="00EB2E60"/>
    <w:rsid w:val="00EB44F5"/>
    <w:rsid w:val="00EB4C63"/>
    <w:rsid w:val="00EB5D51"/>
    <w:rsid w:val="00EB6E0A"/>
    <w:rsid w:val="00EC02AC"/>
    <w:rsid w:val="00EC4512"/>
    <w:rsid w:val="00EC4904"/>
    <w:rsid w:val="00EC5A79"/>
    <w:rsid w:val="00EC6618"/>
    <w:rsid w:val="00EC6832"/>
    <w:rsid w:val="00EC7C67"/>
    <w:rsid w:val="00ED0158"/>
    <w:rsid w:val="00ED026B"/>
    <w:rsid w:val="00ED142C"/>
    <w:rsid w:val="00ED14CE"/>
    <w:rsid w:val="00ED5477"/>
    <w:rsid w:val="00ED71A8"/>
    <w:rsid w:val="00ED78A8"/>
    <w:rsid w:val="00ED7A40"/>
    <w:rsid w:val="00EE0DE5"/>
    <w:rsid w:val="00EE118B"/>
    <w:rsid w:val="00EE1E90"/>
    <w:rsid w:val="00EE3A13"/>
    <w:rsid w:val="00EE3CC0"/>
    <w:rsid w:val="00EE4114"/>
    <w:rsid w:val="00EE45B5"/>
    <w:rsid w:val="00EE4A76"/>
    <w:rsid w:val="00EE77A8"/>
    <w:rsid w:val="00EF01F9"/>
    <w:rsid w:val="00EF03CC"/>
    <w:rsid w:val="00EF10A8"/>
    <w:rsid w:val="00EF2774"/>
    <w:rsid w:val="00EF3D9C"/>
    <w:rsid w:val="00EF485A"/>
    <w:rsid w:val="00EF4E93"/>
    <w:rsid w:val="00EF671C"/>
    <w:rsid w:val="00EF6CE2"/>
    <w:rsid w:val="00EF7178"/>
    <w:rsid w:val="00EF7325"/>
    <w:rsid w:val="00EF7DA5"/>
    <w:rsid w:val="00F0369B"/>
    <w:rsid w:val="00F03728"/>
    <w:rsid w:val="00F06204"/>
    <w:rsid w:val="00F0626D"/>
    <w:rsid w:val="00F1462E"/>
    <w:rsid w:val="00F14EAE"/>
    <w:rsid w:val="00F150EB"/>
    <w:rsid w:val="00F161E0"/>
    <w:rsid w:val="00F1688E"/>
    <w:rsid w:val="00F20F86"/>
    <w:rsid w:val="00F23C41"/>
    <w:rsid w:val="00F24D5B"/>
    <w:rsid w:val="00F2555D"/>
    <w:rsid w:val="00F262F7"/>
    <w:rsid w:val="00F26FF1"/>
    <w:rsid w:val="00F27C5C"/>
    <w:rsid w:val="00F3009C"/>
    <w:rsid w:val="00F30955"/>
    <w:rsid w:val="00F31336"/>
    <w:rsid w:val="00F319F1"/>
    <w:rsid w:val="00F3283E"/>
    <w:rsid w:val="00F3300F"/>
    <w:rsid w:val="00F36469"/>
    <w:rsid w:val="00F36ACE"/>
    <w:rsid w:val="00F407A8"/>
    <w:rsid w:val="00F4198F"/>
    <w:rsid w:val="00F4364A"/>
    <w:rsid w:val="00F43FA0"/>
    <w:rsid w:val="00F44F6D"/>
    <w:rsid w:val="00F4534B"/>
    <w:rsid w:val="00F471A3"/>
    <w:rsid w:val="00F5034B"/>
    <w:rsid w:val="00F5037E"/>
    <w:rsid w:val="00F50EC7"/>
    <w:rsid w:val="00F51D8F"/>
    <w:rsid w:val="00F52467"/>
    <w:rsid w:val="00F528CC"/>
    <w:rsid w:val="00F53CE0"/>
    <w:rsid w:val="00F54670"/>
    <w:rsid w:val="00F54BFE"/>
    <w:rsid w:val="00F54D44"/>
    <w:rsid w:val="00F5685C"/>
    <w:rsid w:val="00F56B03"/>
    <w:rsid w:val="00F56BE0"/>
    <w:rsid w:val="00F572B8"/>
    <w:rsid w:val="00F60B62"/>
    <w:rsid w:val="00F6179B"/>
    <w:rsid w:val="00F64017"/>
    <w:rsid w:val="00F64D30"/>
    <w:rsid w:val="00F65C63"/>
    <w:rsid w:val="00F66751"/>
    <w:rsid w:val="00F66F9E"/>
    <w:rsid w:val="00F703AD"/>
    <w:rsid w:val="00F70CBE"/>
    <w:rsid w:val="00F71155"/>
    <w:rsid w:val="00F719CE"/>
    <w:rsid w:val="00F71ABA"/>
    <w:rsid w:val="00F71F0F"/>
    <w:rsid w:val="00F7334E"/>
    <w:rsid w:val="00F75974"/>
    <w:rsid w:val="00F75A1C"/>
    <w:rsid w:val="00F769DA"/>
    <w:rsid w:val="00F77592"/>
    <w:rsid w:val="00F82305"/>
    <w:rsid w:val="00F8343D"/>
    <w:rsid w:val="00F8352E"/>
    <w:rsid w:val="00F843EE"/>
    <w:rsid w:val="00F84A17"/>
    <w:rsid w:val="00F85860"/>
    <w:rsid w:val="00F90E5A"/>
    <w:rsid w:val="00F9143B"/>
    <w:rsid w:val="00F91E10"/>
    <w:rsid w:val="00F9233B"/>
    <w:rsid w:val="00F929DB"/>
    <w:rsid w:val="00F92EBE"/>
    <w:rsid w:val="00F93C7F"/>
    <w:rsid w:val="00F94E98"/>
    <w:rsid w:val="00F95E34"/>
    <w:rsid w:val="00FA00B4"/>
    <w:rsid w:val="00FA0B21"/>
    <w:rsid w:val="00FA1D0A"/>
    <w:rsid w:val="00FA3314"/>
    <w:rsid w:val="00FA487C"/>
    <w:rsid w:val="00FA6CC7"/>
    <w:rsid w:val="00FA7381"/>
    <w:rsid w:val="00FA793F"/>
    <w:rsid w:val="00FA79AB"/>
    <w:rsid w:val="00FA79F7"/>
    <w:rsid w:val="00FB0073"/>
    <w:rsid w:val="00FB0ADF"/>
    <w:rsid w:val="00FB0B53"/>
    <w:rsid w:val="00FB3F59"/>
    <w:rsid w:val="00FB437F"/>
    <w:rsid w:val="00FB5465"/>
    <w:rsid w:val="00FC0397"/>
    <w:rsid w:val="00FC09C2"/>
    <w:rsid w:val="00FC1489"/>
    <w:rsid w:val="00FC18E1"/>
    <w:rsid w:val="00FC1B25"/>
    <w:rsid w:val="00FC2323"/>
    <w:rsid w:val="00FC2964"/>
    <w:rsid w:val="00FC3683"/>
    <w:rsid w:val="00FC47B9"/>
    <w:rsid w:val="00FC4FA0"/>
    <w:rsid w:val="00FC7D6A"/>
    <w:rsid w:val="00FD030C"/>
    <w:rsid w:val="00FD0413"/>
    <w:rsid w:val="00FD08D8"/>
    <w:rsid w:val="00FD1B5F"/>
    <w:rsid w:val="00FD4533"/>
    <w:rsid w:val="00FD57EA"/>
    <w:rsid w:val="00FD6477"/>
    <w:rsid w:val="00FD6CC7"/>
    <w:rsid w:val="00FD7FC3"/>
    <w:rsid w:val="00FE0002"/>
    <w:rsid w:val="00FE03E2"/>
    <w:rsid w:val="00FE0748"/>
    <w:rsid w:val="00FE0C4B"/>
    <w:rsid w:val="00FE1A29"/>
    <w:rsid w:val="00FE2D0D"/>
    <w:rsid w:val="00FE30DC"/>
    <w:rsid w:val="00FE3A5C"/>
    <w:rsid w:val="00FE5477"/>
    <w:rsid w:val="00FE63FD"/>
    <w:rsid w:val="00FE67BA"/>
    <w:rsid w:val="00FE733B"/>
    <w:rsid w:val="00FE73EE"/>
    <w:rsid w:val="00FE77BC"/>
    <w:rsid w:val="00FF1A72"/>
    <w:rsid w:val="00FF1A8E"/>
    <w:rsid w:val="00FF20F9"/>
    <w:rsid w:val="00FF31E5"/>
    <w:rsid w:val="00FF52BA"/>
    <w:rsid w:val="00FF56EB"/>
    <w:rsid w:val="00FF7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18"/>
  </w:style>
  <w:style w:type="paragraph" w:styleId="1">
    <w:name w:val="heading 1"/>
    <w:basedOn w:val="a"/>
    <w:link w:val="10"/>
    <w:uiPriority w:val="9"/>
    <w:qFormat/>
    <w:rsid w:val="00A21A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00935"/>
    <w:pPr>
      <w:keepNext/>
      <w:keepLines/>
      <w:widowControl w:val="0"/>
      <w:suppressAutoHyphens/>
      <w:autoSpaceDN w:val="0"/>
      <w:spacing w:before="40" w:after="0" w:line="240" w:lineRule="auto"/>
      <w:outlineLvl w:val="1"/>
    </w:pPr>
    <w:rPr>
      <w:rFonts w:ascii="Calibri Light" w:eastAsia="Times New Roman" w:hAnsi="Calibri Light" w:cs="Mangal"/>
      <w:color w:val="2E74B5"/>
      <w:kern w:val="3"/>
      <w:sz w:val="26"/>
      <w:szCs w:val="23"/>
      <w:lang w:eastAsia="zh-CN" w:bidi="hi-IN"/>
    </w:rPr>
  </w:style>
  <w:style w:type="paragraph" w:styleId="3">
    <w:name w:val="heading 3"/>
    <w:basedOn w:val="a"/>
    <w:next w:val="a"/>
    <w:link w:val="30"/>
    <w:uiPriority w:val="9"/>
    <w:unhideWhenUsed/>
    <w:qFormat/>
    <w:rsid w:val="003C33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822DC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39"/>
    <w:rsid w:val="00B365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A0EAE"/>
    <w:rPr>
      <w:b/>
      <w:bCs/>
    </w:rPr>
  </w:style>
  <w:style w:type="paragraph" w:styleId="a5">
    <w:name w:val="No Spacing"/>
    <w:link w:val="a6"/>
    <w:uiPriority w:val="1"/>
    <w:qFormat/>
    <w:rsid w:val="007F3C02"/>
    <w:pPr>
      <w:spacing w:after="0" w:line="240" w:lineRule="auto"/>
    </w:pPr>
    <w:rPr>
      <w:rFonts w:eastAsiaTheme="minorEastAsia"/>
      <w:lang w:eastAsia="ru-RU"/>
    </w:rPr>
  </w:style>
  <w:style w:type="paragraph" w:customStyle="1" w:styleId="12">
    <w:name w:val="Без интервала1"/>
    <w:rsid w:val="00184D9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7D25F9"/>
  </w:style>
  <w:style w:type="paragraph" w:styleId="a7">
    <w:name w:val="List Paragraph"/>
    <w:basedOn w:val="a"/>
    <w:uiPriority w:val="34"/>
    <w:qFormat/>
    <w:rsid w:val="006A25C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1">
    <w:name w:val="Без интервала2"/>
    <w:rsid w:val="001F3D9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1">
    <w:name w:val="Без интервала3"/>
    <w:rsid w:val="002027E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8">
    <w:name w:val="Содержимое таблицы"/>
    <w:basedOn w:val="a"/>
    <w:rsid w:val="00B812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">
    <w:name w:val="WW-Базовый"/>
    <w:rsid w:val="00F9233B"/>
    <w:pPr>
      <w:tabs>
        <w:tab w:val="left" w:pos="708"/>
      </w:tabs>
      <w:suppressAutoHyphens/>
    </w:pPr>
    <w:rPr>
      <w:rFonts w:ascii="Calibri" w:eastAsia="SimSun" w:hAnsi="Calibri" w:cs="Calibri"/>
      <w:lang w:eastAsia="zh-CN"/>
    </w:rPr>
  </w:style>
  <w:style w:type="character" w:styleId="a9">
    <w:name w:val="Hyperlink"/>
    <w:basedOn w:val="a0"/>
    <w:uiPriority w:val="99"/>
    <w:unhideWhenUsed/>
    <w:rsid w:val="00F9233B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3430F"/>
    <w:rPr>
      <w:color w:val="800080" w:themeColor="followedHyperlink"/>
      <w:u w:val="single"/>
    </w:rPr>
  </w:style>
  <w:style w:type="paragraph" w:customStyle="1" w:styleId="Textbody">
    <w:name w:val="Text body"/>
    <w:basedOn w:val="a"/>
    <w:rsid w:val="00620BBB"/>
    <w:pPr>
      <w:suppressAutoHyphens/>
      <w:autoSpaceDN w:val="0"/>
      <w:spacing w:after="120"/>
    </w:pPr>
    <w:rPr>
      <w:rFonts w:ascii="Times New Roman" w:eastAsia="Calibri" w:hAnsi="Times New Roman" w:cs="Times New Roman"/>
      <w:kern w:val="3"/>
      <w:sz w:val="28"/>
    </w:rPr>
  </w:style>
  <w:style w:type="character" w:customStyle="1" w:styleId="StrongEmphasis">
    <w:name w:val="Strong Emphasis"/>
    <w:rsid w:val="00620BBB"/>
    <w:rPr>
      <w:b/>
      <w:bCs/>
    </w:rPr>
  </w:style>
  <w:style w:type="character" w:styleId="ab">
    <w:name w:val="Emphasis"/>
    <w:basedOn w:val="a0"/>
    <w:uiPriority w:val="20"/>
    <w:qFormat/>
    <w:rsid w:val="00620BBB"/>
    <w:rPr>
      <w:i/>
      <w:iCs/>
    </w:rPr>
  </w:style>
  <w:style w:type="paragraph" w:customStyle="1" w:styleId="Standard">
    <w:name w:val="Standard"/>
    <w:rsid w:val="00620BBB"/>
    <w:pPr>
      <w:suppressAutoHyphens/>
      <w:autoSpaceDN w:val="0"/>
    </w:pPr>
    <w:rPr>
      <w:rFonts w:ascii="Times New Roman" w:eastAsia="Calibri" w:hAnsi="Times New Roman" w:cs="Times New Roman"/>
      <w:kern w:val="3"/>
      <w:sz w:val="28"/>
    </w:rPr>
  </w:style>
  <w:style w:type="paragraph" w:styleId="ac">
    <w:name w:val="Normal (Web)"/>
    <w:basedOn w:val="a"/>
    <w:uiPriority w:val="99"/>
    <w:unhideWhenUsed/>
    <w:rsid w:val="00F31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4331FE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d">
    <w:name w:val="Body Text"/>
    <w:basedOn w:val="a"/>
    <w:link w:val="ae"/>
    <w:unhideWhenUsed/>
    <w:rsid w:val="00C42269"/>
    <w:pPr>
      <w:suppressAutoHyphens/>
      <w:spacing w:after="120"/>
    </w:pPr>
    <w:rPr>
      <w:rFonts w:ascii="Calibri" w:eastAsia="Calibri" w:hAnsi="Calibri" w:cs="Times New Roman"/>
      <w:lang w:eastAsia="zh-CN"/>
    </w:rPr>
  </w:style>
  <w:style w:type="character" w:customStyle="1" w:styleId="ae">
    <w:name w:val="Основной текст Знак"/>
    <w:basedOn w:val="a0"/>
    <w:link w:val="ad"/>
    <w:rsid w:val="00C42269"/>
    <w:rPr>
      <w:rFonts w:ascii="Calibri" w:eastAsia="Calibri" w:hAnsi="Calibri" w:cs="Times New Roman"/>
      <w:lang w:eastAsia="zh-CN"/>
    </w:rPr>
  </w:style>
  <w:style w:type="paragraph" w:customStyle="1" w:styleId="13">
    <w:name w:val="Обычный (веб)1"/>
    <w:basedOn w:val="a"/>
    <w:rsid w:val="004F0B2C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1A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33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">
    <w:name w:val="Без интервала4"/>
    <w:rsid w:val="0027111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rsid w:val="00822D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extended-textshort">
    <w:name w:val="extended-text__short"/>
    <w:basedOn w:val="a0"/>
    <w:rsid w:val="00822DCD"/>
  </w:style>
  <w:style w:type="paragraph" w:customStyle="1" w:styleId="5">
    <w:name w:val="Без интервала5"/>
    <w:rsid w:val="00830BE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200935"/>
    <w:rPr>
      <w:rFonts w:ascii="Calibri Light" w:eastAsia="Times New Roman" w:hAnsi="Calibri Light" w:cs="Mangal"/>
      <w:color w:val="2E74B5"/>
      <w:kern w:val="3"/>
      <w:sz w:val="26"/>
      <w:szCs w:val="23"/>
      <w:lang w:eastAsia="zh-CN" w:bidi="hi-IN"/>
    </w:rPr>
  </w:style>
  <w:style w:type="character" w:customStyle="1" w:styleId="text1">
    <w:name w:val="text1"/>
    <w:rsid w:val="00BB7B42"/>
    <w:rPr>
      <w:rFonts w:ascii="Arial" w:hAnsi="Arial" w:cs="Arial" w:hint="default"/>
      <w:sz w:val="18"/>
      <w:szCs w:val="18"/>
    </w:rPr>
  </w:style>
  <w:style w:type="character" w:customStyle="1" w:styleId="extendedtext-short">
    <w:name w:val="extendedtext-short"/>
    <w:basedOn w:val="a0"/>
    <w:rsid w:val="00C82A4A"/>
  </w:style>
  <w:style w:type="paragraph" w:customStyle="1" w:styleId="6">
    <w:name w:val="Без интервала6"/>
    <w:rsid w:val="00AB487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BE57F2"/>
    <w:rPr>
      <w:rFonts w:eastAsiaTheme="minorEastAsia"/>
      <w:lang w:eastAsia="ru-RU"/>
    </w:rPr>
  </w:style>
  <w:style w:type="paragraph" w:customStyle="1" w:styleId="7">
    <w:name w:val="Без интервала7"/>
    <w:rsid w:val="00401D6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rmal1">
    <w:name w:val="Normal1"/>
    <w:rsid w:val="001A2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8">
    <w:name w:val="Без интервала8"/>
    <w:rsid w:val="001D676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">
    <w:name w:val="Без интервала9"/>
    <w:rsid w:val="00BC250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0">
    <w:name w:val="Без интервала10"/>
    <w:rsid w:val="005912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layout">
    <w:name w:val="layout"/>
    <w:basedOn w:val="a0"/>
    <w:rsid w:val="00F436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B6EF4-0846-4ECF-B270-9DB732760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Ольга Геннадьевна Полетаева</cp:lastModifiedBy>
  <cp:revision>112</cp:revision>
  <cp:lastPrinted>2022-04-26T10:15:00Z</cp:lastPrinted>
  <dcterms:created xsi:type="dcterms:W3CDTF">2022-04-26T10:51:00Z</dcterms:created>
  <dcterms:modified xsi:type="dcterms:W3CDTF">2022-05-19T06:07:00Z</dcterms:modified>
</cp:coreProperties>
</file>